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369F1">
              <w:t>06.02.2017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369F1">
            <w:pPr>
              <w:tabs>
                <w:tab w:val="left" w:pos="3123"/>
                <w:tab w:val="left" w:pos="3270"/>
              </w:tabs>
              <w:jc w:val="right"/>
            </w:pPr>
            <w:r w:rsidRPr="00360CF1">
              <w:t xml:space="preserve">№ </w:t>
            </w:r>
            <w:r w:rsidR="007369F1">
              <w:t>156</w:t>
            </w:r>
            <w:r w:rsidRPr="00360CF1">
              <w:t xml:space="preserve">          </w:t>
            </w:r>
          </w:p>
        </w:tc>
      </w:tr>
    </w:tbl>
    <w:p w:rsidR="002805A2" w:rsidRPr="00B05448" w:rsidRDefault="002805A2" w:rsidP="002805A2">
      <w:pPr>
        <w:rPr>
          <w:szCs w:val="30"/>
        </w:rPr>
      </w:pPr>
    </w:p>
    <w:p w:rsidR="00FB4BC9" w:rsidRDefault="00FB4BC9" w:rsidP="002805A2">
      <w:pPr>
        <w:rPr>
          <w:szCs w:val="30"/>
        </w:rPr>
      </w:pPr>
    </w:p>
    <w:p w:rsidR="00D234DE" w:rsidRPr="00507A21" w:rsidRDefault="00D234DE" w:rsidP="008C0394">
      <w:pPr>
        <w:tabs>
          <w:tab w:val="left" w:pos="-1260"/>
        </w:tabs>
        <w:ind w:right="5100"/>
        <w:jc w:val="both"/>
      </w:pPr>
      <w:r w:rsidRPr="00400769">
        <w:rPr>
          <w:rFonts w:eastAsia="Calibri"/>
        </w:rPr>
        <w:t>О внесении изменени</w:t>
      </w:r>
      <w:r>
        <w:rPr>
          <w:rFonts w:eastAsia="Calibri"/>
        </w:rPr>
        <w:t>я</w:t>
      </w:r>
      <w:r w:rsidRPr="00400769">
        <w:rPr>
          <w:rFonts w:eastAsia="Calibri"/>
        </w:rPr>
        <w:t xml:space="preserve"> в приложение к постановлению администрации района от 2</w:t>
      </w:r>
      <w:r>
        <w:rPr>
          <w:rFonts w:eastAsia="Calibri"/>
        </w:rPr>
        <w:t>7</w:t>
      </w:r>
      <w:r w:rsidRPr="00400769">
        <w:rPr>
          <w:rFonts w:eastAsia="Calibri"/>
        </w:rPr>
        <w:t>.0</w:t>
      </w:r>
      <w:r>
        <w:rPr>
          <w:rFonts w:eastAsia="Calibri"/>
        </w:rPr>
        <w:t>7.2015</w:t>
      </w:r>
      <w:r w:rsidRPr="00400769">
        <w:rPr>
          <w:rFonts w:eastAsia="Calibri"/>
        </w:rPr>
        <w:t xml:space="preserve"> № </w:t>
      </w:r>
      <w:r>
        <w:rPr>
          <w:rFonts w:eastAsia="Calibri"/>
        </w:rPr>
        <w:t>1309</w:t>
      </w:r>
      <w:r w:rsidRPr="00400769">
        <w:rPr>
          <w:rFonts w:eastAsia="Calibri"/>
        </w:rPr>
        <w:t xml:space="preserve"> «</w:t>
      </w:r>
      <w:r>
        <w:t>Об утверждении состава Общественного совета Нижневартовского района</w:t>
      </w:r>
      <w:r w:rsidRPr="00400769">
        <w:rPr>
          <w:rFonts w:eastAsia="Calibri"/>
        </w:rPr>
        <w:t>»</w:t>
      </w:r>
    </w:p>
    <w:p w:rsidR="00D234DE" w:rsidRPr="00400769" w:rsidRDefault="00D234DE" w:rsidP="00D234DE">
      <w:pPr>
        <w:widowControl w:val="0"/>
        <w:autoSpaceDE w:val="0"/>
        <w:autoSpaceDN w:val="0"/>
        <w:adjustRightInd w:val="0"/>
        <w:ind w:firstLine="709"/>
        <w:jc w:val="both"/>
        <w:rPr>
          <w:rFonts w:eastAsia="Calibri"/>
        </w:rPr>
      </w:pPr>
    </w:p>
    <w:p w:rsidR="00D234DE" w:rsidRPr="00400769" w:rsidRDefault="00D234DE" w:rsidP="00D234DE">
      <w:pPr>
        <w:widowControl w:val="0"/>
        <w:autoSpaceDE w:val="0"/>
        <w:autoSpaceDN w:val="0"/>
        <w:adjustRightInd w:val="0"/>
        <w:ind w:firstLine="709"/>
        <w:jc w:val="both"/>
        <w:rPr>
          <w:rFonts w:eastAsia="Calibri"/>
        </w:rPr>
      </w:pPr>
    </w:p>
    <w:p w:rsidR="00D234DE" w:rsidRDefault="00D234DE" w:rsidP="00D234DE">
      <w:pPr>
        <w:widowControl w:val="0"/>
        <w:autoSpaceDE w:val="0"/>
        <w:autoSpaceDN w:val="0"/>
        <w:adjustRightInd w:val="0"/>
        <w:ind w:firstLine="709"/>
        <w:jc w:val="both"/>
        <w:rPr>
          <w:rFonts w:eastAsia="Calibri"/>
        </w:rPr>
      </w:pPr>
      <w:r>
        <w:rPr>
          <w:rFonts w:eastAsia="Calibri"/>
        </w:rPr>
        <w:t xml:space="preserve">В соответствии с постановлением администрации района от 08.07.2015 </w:t>
      </w:r>
      <w:r w:rsidR="008C0394">
        <w:rPr>
          <w:rFonts w:eastAsia="Calibri"/>
        </w:rPr>
        <w:t xml:space="preserve">        </w:t>
      </w:r>
      <w:r>
        <w:rPr>
          <w:rFonts w:eastAsia="Calibri"/>
        </w:rPr>
        <w:t>№ 1177 «Об Общественном совете Нижневартовского района»:</w:t>
      </w:r>
    </w:p>
    <w:p w:rsidR="008C0394" w:rsidRDefault="008C0394" w:rsidP="00D234DE">
      <w:pPr>
        <w:widowControl w:val="0"/>
        <w:autoSpaceDE w:val="0"/>
        <w:autoSpaceDN w:val="0"/>
        <w:adjustRightInd w:val="0"/>
        <w:ind w:firstLine="709"/>
        <w:jc w:val="both"/>
        <w:rPr>
          <w:rFonts w:eastAsia="Calibri"/>
        </w:rPr>
      </w:pPr>
    </w:p>
    <w:p w:rsidR="00D234DE" w:rsidRPr="00400769" w:rsidRDefault="00D234DE" w:rsidP="00D234DE">
      <w:pPr>
        <w:widowControl w:val="0"/>
        <w:autoSpaceDE w:val="0"/>
        <w:autoSpaceDN w:val="0"/>
        <w:adjustRightInd w:val="0"/>
        <w:ind w:firstLine="709"/>
        <w:jc w:val="both"/>
        <w:rPr>
          <w:rFonts w:eastAsia="Calibri"/>
        </w:rPr>
      </w:pPr>
      <w:r>
        <w:rPr>
          <w:rFonts w:eastAsia="Calibri"/>
        </w:rPr>
        <w:t>1. В</w:t>
      </w:r>
      <w:r w:rsidRPr="00400769">
        <w:rPr>
          <w:rFonts w:eastAsia="Calibri"/>
        </w:rPr>
        <w:t>нести изменение в постановлени</w:t>
      </w:r>
      <w:r>
        <w:rPr>
          <w:rFonts w:eastAsia="Calibri"/>
        </w:rPr>
        <w:t>е</w:t>
      </w:r>
      <w:r w:rsidRPr="00400769">
        <w:rPr>
          <w:rFonts w:eastAsia="Calibri"/>
        </w:rPr>
        <w:t xml:space="preserve"> администрации района </w:t>
      </w:r>
      <w:r w:rsidR="008C0394">
        <w:rPr>
          <w:rFonts w:eastAsia="Calibri"/>
        </w:rPr>
        <w:t xml:space="preserve">                             </w:t>
      </w:r>
      <w:r w:rsidRPr="00400769">
        <w:rPr>
          <w:rFonts w:eastAsia="Calibri"/>
        </w:rPr>
        <w:t>от 2</w:t>
      </w:r>
      <w:r>
        <w:rPr>
          <w:rFonts w:eastAsia="Calibri"/>
        </w:rPr>
        <w:t>7</w:t>
      </w:r>
      <w:r w:rsidRPr="00400769">
        <w:rPr>
          <w:rFonts w:eastAsia="Calibri"/>
        </w:rPr>
        <w:t>.0</w:t>
      </w:r>
      <w:r>
        <w:rPr>
          <w:rFonts w:eastAsia="Calibri"/>
        </w:rPr>
        <w:t>7.2015</w:t>
      </w:r>
      <w:r w:rsidRPr="00400769">
        <w:rPr>
          <w:rFonts w:eastAsia="Calibri"/>
        </w:rPr>
        <w:t xml:space="preserve"> № </w:t>
      </w:r>
      <w:r>
        <w:rPr>
          <w:rFonts w:eastAsia="Calibri"/>
        </w:rPr>
        <w:t>1309</w:t>
      </w:r>
      <w:r w:rsidRPr="00400769">
        <w:rPr>
          <w:rFonts w:eastAsia="Calibri"/>
        </w:rPr>
        <w:t xml:space="preserve"> «</w:t>
      </w:r>
      <w:r>
        <w:t>Об утверждении состава Общественного совета Нижн</w:t>
      </w:r>
      <w:r>
        <w:t>е</w:t>
      </w:r>
      <w:r>
        <w:t>вартовского района</w:t>
      </w:r>
      <w:r w:rsidRPr="00400769">
        <w:rPr>
          <w:rFonts w:eastAsia="Calibri"/>
        </w:rPr>
        <w:t>»:</w:t>
      </w:r>
    </w:p>
    <w:p w:rsidR="00D234DE" w:rsidRPr="00400769" w:rsidRDefault="00D234DE" w:rsidP="00D234DE">
      <w:pPr>
        <w:widowControl w:val="0"/>
        <w:autoSpaceDE w:val="0"/>
        <w:autoSpaceDN w:val="0"/>
        <w:adjustRightInd w:val="0"/>
        <w:ind w:firstLine="709"/>
        <w:jc w:val="both"/>
        <w:rPr>
          <w:rFonts w:eastAsia="Calibri"/>
        </w:rPr>
      </w:pPr>
      <w:r>
        <w:rPr>
          <w:rFonts w:eastAsia="Calibri"/>
        </w:rPr>
        <w:t>1.</w:t>
      </w:r>
      <w:r w:rsidRPr="00400769">
        <w:rPr>
          <w:rFonts w:eastAsia="Calibri"/>
        </w:rPr>
        <w:t xml:space="preserve">1. </w:t>
      </w:r>
      <w:r>
        <w:rPr>
          <w:rFonts w:eastAsia="Calibri"/>
        </w:rPr>
        <w:t xml:space="preserve">Приложение к постановлению изложить в </w:t>
      </w:r>
      <w:r w:rsidR="002E5355">
        <w:rPr>
          <w:rFonts w:eastAsia="Calibri"/>
        </w:rPr>
        <w:t>следующей</w:t>
      </w:r>
      <w:r>
        <w:rPr>
          <w:rFonts w:eastAsia="Calibri"/>
        </w:rPr>
        <w:t xml:space="preserve"> редакции с</w:t>
      </w:r>
      <w:r>
        <w:rPr>
          <w:rFonts w:eastAsia="Calibri"/>
        </w:rPr>
        <w:t>о</w:t>
      </w:r>
      <w:r>
        <w:rPr>
          <w:rFonts w:eastAsia="Calibri"/>
        </w:rPr>
        <w:t>гласно приложению.</w:t>
      </w:r>
    </w:p>
    <w:p w:rsidR="00D234DE" w:rsidRDefault="00D234DE" w:rsidP="00D234DE">
      <w:pPr>
        <w:widowControl w:val="0"/>
        <w:autoSpaceDE w:val="0"/>
        <w:autoSpaceDN w:val="0"/>
        <w:adjustRightInd w:val="0"/>
        <w:ind w:firstLine="709"/>
        <w:jc w:val="both"/>
        <w:rPr>
          <w:rFonts w:eastAsia="Calibri"/>
        </w:rPr>
      </w:pPr>
    </w:p>
    <w:p w:rsidR="00D234DE" w:rsidRPr="00E0523E" w:rsidRDefault="00D234DE" w:rsidP="00D234DE">
      <w:pPr>
        <w:widowControl w:val="0"/>
        <w:autoSpaceDE w:val="0"/>
        <w:autoSpaceDN w:val="0"/>
        <w:adjustRightInd w:val="0"/>
        <w:ind w:firstLine="709"/>
        <w:jc w:val="both"/>
      </w:pPr>
      <w:r w:rsidRPr="00400769">
        <w:rPr>
          <w:rFonts w:eastAsia="Calibri"/>
        </w:rPr>
        <w:t xml:space="preserve">2. </w:t>
      </w:r>
      <w:proofErr w:type="gramStart"/>
      <w:r w:rsidRPr="00DE451F">
        <w:t>Контроль за</w:t>
      </w:r>
      <w:proofErr w:type="gramEnd"/>
      <w:r w:rsidRPr="00DE451F">
        <w:t xml:space="preserve"> выполнением постановления возложить на </w:t>
      </w:r>
      <w:r>
        <w:t>исполняющего обязанности начальника управления организации деятельности администрации района Н.А. Удовенко</w:t>
      </w:r>
      <w:r w:rsidRPr="00400769">
        <w:rPr>
          <w:rFonts w:eastAsia="Calibri"/>
        </w:rPr>
        <w:t>.</w:t>
      </w:r>
    </w:p>
    <w:p w:rsidR="0042656E" w:rsidRPr="0042656E" w:rsidRDefault="0042656E" w:rsidP="0042656E">
      <w:pPr>
        <w:jc w:val="both"/>
        <w:textAlignment w:val="baseline"/>
        <w:rPr>
          <w:color w:val="333333"/>
        </w:rPr>
      </w:pPr>
    </w:p>
    <w:p w:rsidR="001B55A1" w:rsidRDefault="001B55A1" w:rsidP="002805A2">
      <w:pPr>
        <w:rPr>
          <w:szCs w:val="30"/>
        </w:rPr>
      </w:pPr>
    </w:p>
    <w:p w:rsidR="001B55A1" w:rsidRDefault="001B55A1" w:rsidP="002805A2">
      <w:pPr>
        <w:rPr>
          <w:szCs w:val="30"/>
        </w:rPr>
      </w:pPr>
    </w:p>
    <w:p w:rsidR="00C80AE4" w:rsidRDefault="00C80AE4" w:rsidP="00C80AE4">
      <w:pPr>
        <w:jc w:val="both"/>
      </w:pPr>
      <w:r w:rsidRPr="00A264FF">
        <w:t>Глава района</w:t>
      </w:r>
      <w:r>
        <w:t xml:space="preserve">                      </w:t>
      </w:r>
      <w:r w:rsidR="004C66D3">
        <w:t xml:space="preserve">                             </w:t>
      </w:r>
      <w:r>
        <w:t xml:space="preserve">                             </w:t>
      </w:r>
      <w:r w:rsidRPr="00A264FF">
        <w:t xml:space="preserve">        Б.А. Саломатин</w:t>
      </w:r>
    </w:p>
    <w:p w:rsidR="002F7FE0" w:rsidRDefault="002F7FE0" w:rsidP="00C80AE4">
      <w:pPr>
        <w:jc w:val="both"/>
      </w:pPr>
    </w:p>
    <w:p w:rsidR="002F7FE0" w:rsidRDefault="002F7FE0" w:rsidP="00C80AE4">
      <w:pPr>
        <w:jc w:val="both"/>
      </w:pPr>
    </w:p>
    <w:p w:rsidR="002F7FE0" w:rsidRDefault="002F7FE0" w:rsidP="00C80AE4">
      <w:pPr>
        <w:jc w:val="both"/>
      </w:pPr>
    </w:p>
    <w:p w:rsidR="008C0394" w:rsidRDefault="008C0394" w:rsidP="00C80AE4">
      <w:pPr>
        <w:jc w:val="both"/>
      </w:pPr>
    </w:p>
    <w:p w:rsidR="008C0394" w:rsidRDefault="008C0394" w:rsidP="00C80AE4">
      <w:pPr>
        <w:jc w:val="both"/>
      </w:pPr>
    </w:p>
    <w:p w:rsidR="008C0394" w:rsidRDefault="008C0394" w:rsidP="00C80AE4">
      <w:pPr>
        <w:jc w:val="both"/>
      </w:pPr>
    </w:p>
    <w:p w:rsidR="008C0394" w:rsidRDefault="008C0394" w:rsidP="00C80AE4">
      <w:pPr>
        <w:jc w:val="both"/>
      </w:pPr>
    </w:p>
    <w:p w:rsidR="008C0394" w:rsidRDefault="008C0394" w:rsidP="00C80AE4">
      <w:pPr>
        <w:jc w:val="both"/>
      </w:pPr>
    </w:p>
    <w:p w:rsidR="008C0394" w:rsidRDefault="008C0394" w:rsidP="00C80AE4">
      <w:pPr>
        <w:jc w:val="both"/>
      </w:pPr>
    </w:p>
    <w:p w:rsidR="00D234DE" w:rsidRPr="003436AB" w:rsidRDefault="00D234DE" w:rsidP="00D234DE">
      <w:pPr>
        <w:ind w:firstLine="5670"/>
        <w:rPr>
          <w:bCs/>
        </w:rPr>
      </w:pPr>
      <w:r w:rsidRPr="003436AB">
        <w:rPr>
          <w:bCs/>
        </w:rPr>
        <w:lastRenderedPageBreak/>
        <w:t xml:space="preserve">Приложение к постановлению </w:t>
      </w:r>
    </w:p>
    <w:p w:rsidR="00D234DE" w:rsidRPr="003436AB" w:rsidRDefault="00D234DE" w:rsidP="00D234DE">
      <w:pPr>
        <w:ind w:firstLine="5670"/>
        <w:rPr>
          <w:bCs/>
        </w:rPr>
      </w:pPr>
      <w:r w:rsidRPr="003436AB">
        <w:rPr>
          <w:bCs/>
        </w:rPr>
        <w:t>администрации района</w:t>
      </w:r>
    </w:p>
    <w:p w:rsidR="00D234DE" w:rsidRPr="003436AB" w:rsidRDefault="00D234DE" w:rsidP="00D234DE">
      <w:pPr>
        <w:ind w:firstLine="5670"/>
        <w:rPr>
          <w:bCs/>
        </w:rPr>
      </w:pPr>
      <w:r w:rsidRPr="003436AB">
        <w:rPr>
          <w:bCs/>
        </w:rPr>
        <w:t xml:space="preserve">от </w:t>
      </w:r>
      <w:r w:rsidR="007369F1">
        <w:rPr>
          <w:bCs/>
        </w:rPr>
        <w:t>06.02.2017</w:t>
      </w:r>
      <w:r w:rsidRPr="003436AB">
        <w:rPr>
          <w:bCs/>
        </w:rPr>
        <w:t xml:space="preserve"> № </w:t>
      </w:r>
      <w:r w:rsidR="007369F1">
        <w:rPr>
          <w:bCs/>
        </w:rPr>
        <w:t>156</w:t>
      </w:r>
    </w:p>
    <w:p w:rsidR="00D234DE" w:rsidRDefault="00D234DE" w:rsidP="00D234DE">
      <w:pPr>
        <w:pStyle w:val="22"/>
        <w:widowControl w:val="0"/>
        <w:spacing w:after="0" w:line="240" w:lineRule="auto"/>
      </w:pPr>
    </w:p>
    <w:p w:rsidR="00771288" w:rsidRDefault="00771288" w:rsidP="00D234DE">
      <w:pPr>
        <w:pStyle w:val="22"/>
        <w:widowControl w:val="0"/>
        <w:spacing w:after="0" w:line="240" w:lineRule="auto"/>
      </w:pPr>
    </w:p>
    <w:p w:rsidR="00D234DE" w:rsidRDefault="00D234DE" w:rsidP="00D234DE">
      <w:pPr>
        <w:pStyle w:val="22"/>
        <w:widowControl w:val="0"/>
        <w:spacing w:after="0" w:line="240" w:lineRule="auto"/>
        <w:jc w:val="center"/>
        <w:rPr>
          <w:b/>
        </w:rPr>
      </w:pPr>
      <w:r>
        <w:rPr>
          <w:b/>
        </w:rPr>
        <w:t>Состав</w:t>
      </w:r>
    </w:p>
    <w:p w:rsidR="00D234DE" w:rsidRDefault="00D234DE" w:rsidP="00D234DE">
      <w:pPr>
        <w:pStyle w:val="22"/>
        <w:widowControl w:val="0"/>
        <w:spacing w:after="0" w:line="240" w:lineRule="auto"/>
        <w:jc w:val="center"/>
        <w:rPr>
          <w:b/>
        </w:rPr>
      </w:pPr>
      <w:r>
        <w:rPr>
          <w:b/>
        </w:rPr>
        <w:t>Общественного совета Нижневартовского района</w:t>
      </w:r>
    </w:p>
    <w:p w:rsidR="00D234DE" w:rsidRPr="003C7D50" w:rsidRDefault="00D234DE" w:rsidP="00D234DE">
      <w:pPr>
        <w:pStyle w:val="22"/>
        <w:widowControl w:val="0"/>
        <w:spacing w:after="0" w:line="240" w:lineRule="auto"/>
        <w:jc w:val="center"/>
        <w:rPr>
          <w:b/>
        </w:rPr>
      </w:pPr>
    </w:p>
    <w:tbl>
      <w:tblPr>
        <w:tblW w:w="0" w:type="auto"/>
        <w:tblLook w:val="01E0" w:firstRow="1" w:lastRow="1" w:firstColumn="1" w:lastColumn="1" w:noHBand="0" w:noVBand="0"/>
      </w:tblPr>
      <w:tblGrid>
        <w:gridCol w:w="3509"/>
        <w:gridCol w:w="426"/>
        <w:gridCol w:w="5917"/>
      </w:tblGrid>
      <w:tr w:rsidR="00771288" w:rsidRPr="00A76973" w:rsidTr="00FC78C3">
        <w:tc>
          <w:tcPr>
            <w:tcW w:w="3509" w:type="dxa"/>
          </w:tcPr>
          <w:p w:rsidR="00771288" w:rsidRPr="00771288" w:rsidRDefault="00771288" w:rsidP="00FC78C3">
            <w:pPr>
              <w:jc w:val="both"/>
            </w:pPr>
            <w:proofErr w:type="spellStart"/>
            <w:r w:rsidRPr="00771288">
              <w:t>Болотов</w:t>
            </w:r>
            <w:proofErr w:type="spellEnd"/>
          </w:p>
          <w:p w:rsidR="00771288" w:rsidRPr="00771288" w:rsidRDefault="00771288" w:rsidP="00FC78C3">
            <w:pPr>
              <w:jc w:val="both"/>
            </w:pPr>
            <w:r w:rsidRPr="00771288">
              <w:t>Юрий Владимирович</w:t>
            </w:r>
          </w:p>
          <w:p w:rsidR="00771288" w:rsidRPr="00771288" w:rsidRDefault="00771288" w:rsidP="00FC78C3">
            <w:pPr>
              <w:jc w:val="both"/>
            </w:pPr>
            <w:r w:rsidRPr="00771288">
              <w:t>(отец Георгий, иерей)</w:t>
            </w:r>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 xml:space="preserve">настоятель </w:t>
            </w:r>
            <w:proofErr w:type="gramStart"/>
            <w:r w:rsidRPr="00771288">
              <w:rPr>
                <w:bCs/>
              </w:rPr>
              <w:t>местной религиозной</w:t>
            </w:r>
            <w:proofErr w:type="gramEnd"/>
            <w:r w:rsidRPr="00771288">
              <w:rPr>
                <w:bCs/>
              </w:rPr>
              <w:t xml:space="preserve"> организации «Православный Приход храма в честь святит</w:t>
            </w:r>
            <w:r w:rsidRPr="00771288">
              <w:rPr>
                <w:bCs/>
              </w:rPr>
              <w:t>е</w:t>
            </w:r>
            <w:r w:rsidRPr="00771288">
              <w:rPr>
                <w:bCs/>
              </w:rPr>
              <w:t xml:space="preserve">ля Николая, архиепископа Мир </w:t>
            </w:r>
            <w:proofErr w:type="spellStart"/>
            <w:r w:rsidRPr="00771288">
              <w:rPr>
                <w:bCs/>
              </w:rPr>
              <w:t>Ликийских</w:t>
            </w:r>
            <w:proofErr w:type="spellEnd"/>
            <w:r w:rsidRPr="00771288">
              <w:rPr>
                <w:bCs/>
              </w:rPr>
              <w:t>, чудотворца» пгт. Излучинск</w:t>
            </w:r>
            <w:r w:rsidRPr="00771288">
              <w:t xml:space="preserve">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proofErr w:type="spellStart"/>
            <w:r w:rsidRPr="00771288">
              <w:t>Боровкова</w:t>
            </w:r>
            <w:proofErr w:type="spellEnd"/>
            <w:r w:rsidRPr="00771288">
              <w:t xml:space="preserve"> </w:t>
            </w:r>
          </w:p>
          <w:p w:rsidR="00771288" w:rsidRPr="00771288" w:rsidRDefault="00771288" w:rsidP="00FC78C3">
            <w:pPr>
              <w:shd w:val="clear" w:color="auto" w:fill="FFFFFF"/>
            </w:pPr>
            <w:r w:rsidRPr="00771288">
              <w:t>Олеся Геннадьевна</w:t>
            </w: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r w:rsidRPr="00771288">
              <w:t xml:space="preserve">член Нижневартовского районного отделения общественной организации «Спасение Югры» Ханты-Мансийского автономного округа – Югры, директор муниципального казенного учреждения «Этнографический парк-музей              с. </w:t>
            </w:r>
            <w:proofErr w:type="spellStart"/>
            <w:r w:rsidRPr="00771288">
              <w:t>Варьёган</w:t>
            </w:r>
            <w:proofErr w:type="spellEnd"/>
            <w:r w:rsidRPr="00771288">
              <w:t>»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proofErr w:type="spellStart"/>
            <w:r w:rsidRPr="00771288">
              <w:t>Гикст</w:t>
            </w:r>
            <w:proofErr w:type="spellEnd"/>
            <w:r w:rsidRPr="00771288">
              <w:t xml:space="preserve"> </w:t>
            </w:r>
          </w:p>
          <w:p w:rsidR="00771288" w:rsidRPr="00771288" w:rsidRDefault="00771288" w:rsidP="00FC78C3">
            <w:pPr>
              <w:shd w:val="clear" w:color="auto" w:fill="FFFFFF"/>
            </w:pPr>
            <w:r w:rsidRPr="00771288">
              <w:t xml:space="preserve">Сергей </w:t>
            </w:r>
            <w:proofErr w:type="spellStart"/>
            <w:r w:rsidRPr="00771288">
              <w:t>Христьянович</w:t>
            </w:r>
            <w:proofErr w:type="spellEnd"/>
          </w:p>
          <w:p w:rsidR="00771288" w:rsidRPr="00771288" w:rsidRDefault="00771288" w:rsidP="00FC78C3">
            <w:pPr>
              <w:shd w:val="clear" w:color="auto" w:fill="FFFFFF"/>
            </w:pP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pStyle w:val="ConsPlusNormal"/>
              <w:widowControl/>
              <w:ind w:firstLine="0"/>
              <w:jc w:val="both"/>
              <w:rPr>
                <w:rFonts w:ascii="Times New Roman" w:hAnsi="Times New Roman" w:cs="Times New Roman"/>
                <w:sz w:val="28"/>
                <w:szCs w:val="28"/>
              </w:rPr>
            </w:pPr>
            <w:r w:rsidRPr="00771288">
              <w:rPr>
                <w:rFonts w:ascii="Times New Roman" w:hAnsi="Times New Roman" w:cs="Times New Roman"/>
                <w:sz w:val="28"/>
                <w:szCs w:val="28"/>
              </w:rPr>
              <w:t>член местной общественной некоммерческой организация инвалидов Нижневартовского района «Дорога в жизнь», тренер-п</w:t>
            </w:r>
            <w:r w:rsidRPr="00771288">
              <w:rPr>
                <w:rFonts w:ascii="Times New Roman" w:hAnsi="Times New Roman" w:cs="Times New Roman"/>
                <w:sz w:val="28"/>
                <w:szCs w:val="28"/>
                <w:lang w:eastAsia="en-US"/>
              </w:rPr>
              <w:t xml:space="preserve">реподаватель по адаптивной физической культуре </w:t>
            </w:r>
            <w:proofErr w:type="gramStart"/>
            <w:r w:rsidRPr="00771288">
              <w:rPr>
                <w:rFonts w:ascii="Times New Roman" w:hAnsi="Times New Roman" w:cs="Times New Roman"/>
                <w:sz w:val="28"/>
                <w:szCs w:val="28"/>
              </w:rPr>
              <w:t>муниципального автономного</w:t>
            </w:r>
            <w:proofErr w:type="gramEnd"/>
            <w:r w:rsidRPr="00771288">
              <w:rPr>
                <w:rFonts w:ascii="Times New Roman" w:hAnsi="Times New Roman" w:cs="Times New Roman"/>
                <w:sz w:val="28"/>
                <w:szCs w:val="28"/>
              </w:rPr>
              <w:t xml:space="preserve"> обр</w:t>
            </w:r>
            <w:r w:rsidRPr="00771288">
              <w:rPr>
                <w:rFonts w:ascii="Times New Roman" w:hAnsi="Times New Roman" w:cs="Times New Roman"/>
                <w:sz w:val="28"/>
                <w:szCs w:val="28"/>
              </w:rPr>
              <w:t>а</w:t>
            </w:r>
            <w:r w:rsidRPr="00771288">
              <w:rPr>
                <w:rFonts w:ascii="Times New Roman" w:hAnsi="Times New Roman" w:cs="Times New Roman"/>
                <w:sz w:val="28"/>
                <w:szCs w:val="28"/>
              </w:rPr>
              <w:t>зовательного учреждения дополнительного образования «Специализированная детско-юношеская спортивная школа олимпийского резерва Нижневартовского района» (по согл</w:t>
            </w:r>
            <w:r w:rsidRPr="00771288">
              <w:rPr>
                <w:rFonts w:ascii="Times New Roman" w:hAnsi="Times New Roman" w:cs="Times New Roman"/>
                <w:sz w:val="28"/>
                <w:szCs w:val="28"/>
              </w:rPr>
              <w:t>а</w:t>
            </w:r>
            <w:r w:rsidRPr="00771288">
              <w:rPr>
                <w:rFonts w:ascii="Times New Roman" w:hAnsi="Times New Roman" w:cs="Times New Roman"/>
                <w:sz w:val="28"/>
                <w:szCs w:val="28"/>
              </w:rPr>
              <w:t>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proofErr w:type="spellStart"/>
            <w:r w:rsidRPr="00771288">
              <w:t>Грибецкая</w:t>
            </w:r>
            <w:proofErr w:type="spellEnd"/>
          </w:p>
          <w:p w:rsidR="00771288" w:rsidRPr="00771288" w:rsidRDefault="00771288" w:rsidP="00FC78C3">
            <w:pPr>
              <w:shd w:val="clear" w:color="auto" w:fill="FFFFFF"/>
              <w:rPr>
                <w:bCs/>
              </w:rPr>
            </w:pPr>
            <w:r w:rsidRPr="00771288">
              <w:t>Антонина Дмитриевна</w:t>
            </w: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proofErr w:type="gramStart"/>
            <w:r w:rsidRPr="00771288">
              <w:t>член общественной районной профсоюзной организации работников народного образов</w:t>
            </w:r>
            <w:r w:rsidRPr="00771288">
              <w:t>а</w:t>
            </w:r>
            <w:r w:rsidRPr="00771288">
              <w:t>ния и науки Нижневартовского района, дире</w:t>
            </w:r>
            <w:r w:rsidRPr="00771288">
              <w:t>к</w:t>
            </w:r>
            <w:r w:rsidRPr="00771288">
              <w:t xml:space="preserve">тор </w:t>
            </w:r>
            <w:r w:rsidRPr="00771288">
              <w:rPr>
                <w:bCs/>
              </w:rPr>
              <w:t>муниципального бюджетного общеобраз</w:t>
            </w:r>
            <w:r w:rsidRPr="00771288">
              <w:rPr>
                <w:bCs/>
              </w:rPr>
              <w:t>о</w:t>
            </w:r>
            <w:r w:rsidRPr="00771288">
              <w:rPr>
                <w:bCs/>
              </w:rPr>
              <w:t>вательного учреждения «</w:t>
            </w:r>
            <w:proofErr w:type="spellStart"/>
            <w:r w:rsidRPr="00771288">
              <w:rPr>
                <w:bCs/>
              </w:rPr>
              <w:t>Излучинская</w:t>
            </w:r>
            <w:proofErr w:type="spellEnd"/>
            <w:r w:rsidRPr="00771288">
              <w:rPr>
                <w:bCs/>
              </w:rPr>
              <w:t xml:space="preserve"> общео</w:t>
            </w:r>
            <w:r w:rsidRPr="00771288">
              <w:rPr>
                <w:bCs/>
              </w:rPr>
              <w:t>б</w:t>
            </w:r>
            <w:r w:rsidRPr="00771288">
              <w:rPr>
                <w:bCs/>
              </w:rPr>
              <w:t>разовательная средняя школа № 2 с углубле</w:t>
            </w:r>
            <w:r w:rsidRPr="00771288">
              <w:rPr>
                <w:bCs/>
              </w:rPr>
              <w:t>н</w:t>
            </w:r>
            <w:r w:rsidRPr="00771288">
              <w:rPr>
                <w:bCs/>
              </w:rPr>
              <w:t xml:space="preserve">ным изучением отдельных предметов» </w:t>
            </w:r>
            <w:r w:rsidRPr="00771288">
              <w:t>(по с</w:t>
            </w:r>
            <w:r w:rsidRPr="00771288">
              <w:t>о</w:t>
            </w:r>
            <w:r w:rsidRPr="00771288">
              <w:t>гласованию)</w:t>
            </w:r>
            <w:proofErr w:type="gramEnd"/>
          </w:p>
          <w:p w:rsidR="00771288" w:rsidRPr="00771288" w:rsidRDefault="00771288" w:rsidP="00FC78C3">
            <w:pPr>
              <w:jc w:val="both"/>
            </w:pPr>
          </w:p>
        </w:tc>
      </w:tr>
      <w:tr w:rsidR="00771288" w:rsidRPr="00A76973" w:rsidTr="00FC78C3">
        <w:tc>
          <w:tcPr>
            <w:tcW w:w="3509" w:type="dxa"/>
          </w:tcPr>
          <w:p w:rsidR="00771288" w:rsidRPr="00771288" w:rsidRDefault="00771288" w:rsidP="00FC78C3">
            <w:pPr>
              <w:rPr>
                <w:bCs/>
              </w:rPr>
            </w:pPr>
            <w:proofErr w:type="spellStart"/>
            <w:r w:rsidRPr="00771288">
              <w:rPr>
                <w:bCs/>
              </w:rPr>
              <w:t>Дедюхина</w:t>
            </w:r>
            <w:proofErr w:type="spellEnd"/>
          </w:p>
          <w:p w:rsidR="00771288" w:rsidRPr="00771288" w:rsidRDefault="00771288" w:rsidP="00FC78C3">
            <w:r w:rsidRPr="00771288">
              <w:rPr>
                <w:bCs/>
              </w:rPr>
              <w:t>Надежда Владимиров</w:t>
            </w:r>
            <w:r w:rsidR="00E05C98">
              <w:rPr>
                <w:bCs/>
              </w:rPr>
              <w:t>на</w:t>
            </w:r>
            <w:bookmarkStart w:id="0" w:name="_GoBack"/>
            <w:bookmarkEnd w:id="0"/>
          </w:p>
        </w:tc>
        <w:tc>
          <w:tcPr>
            <w:tcW w:w="426" w:type="dxa"/>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председатель общественной организации «Центр семейной культуры» Нижневартовск</w:t>
            </w:r>
            <w:r w:rsidRPr="00771288">
              <w:t>о</w:t>
            </w:r>
            <w:r w:rsidRPr="00771288">
              <w:t>го района (по согласованию)</w:t>
            </w:r>
          </w:p>
          <w:p w:rsidR="00771288" w:rsidRDefault="00771288" w:rsidP="00FC78C3">
            <w:pPr>
              <w:jc w:val="both"/>
            </w:pP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rPr>
                <w:bCs/>
              </w:rPr>
            </w:pPr>
            <w:proofErr w:type="spellStart"/>
            <w:r w:rsidRPr="00771288">
              <w:rPr>
                <w:bCs/>
              </w:rPr>
              <w:lastRenderedPageBreak/>
              <w:t>Дубенчук</w:t>
            </w:r>
            <w:proofErr w:type="spellEnd"/>
            <w:r w:rsidRPr="00771288">
              <w:rPr>
                <w:bCs/>
              </w:rPr>
              <w:t xml:space="preserve"> </w:t>
            </w:r>
          </w:p>
          <w:p w:rsidR="00771288" w:rsidRPr="00771288" w:rsidRDefault="00771288" w:rsidP="00FC78C3">
            <w:pPr>
              <w:shd w:val="clear" w:color="auto" w:fill="FFFFFF"/>
              <w:rPr>
                <w:bCs/>
              </w:rPr>
            </w:pPr>
            <w:r w:rsidRPr="00771288">
              <w:rPr>
                <w:bCs/>
              </w:rPr>
              <w:t>Елена Юрьевна</w:t>
            </w: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r w:rsidRPr="00771288">
              <w:t>член Общественной палаты Ханты-Мансийского автономного округа – Югры              от Нижневартовского района, председатель местной общественной некоммерческой орг</w:t>
            </w:r>
            <w:r w:rsidRPr="00771288">
              <w:t>а</w:t>
            </w:r>
            <w:r w:rsidRPr="00771288">
              <w:t>низация инвалидов Нижневартовского района «Дорога в жизнь» (по согласованию)</w:t>
            </w:r>
          </w:p>
          <w:p w:rsidR="00771288" w:rsidRPr="00771288" w:rsidRDefault="00771288" w:rsidP="00FC78C3">
            <w:pPr>
              <w:jc w:val="both"/>
            </w:pPr>
          </w:p>
        </w:tc>
      </w:tr>
      <w:tr w:rsidR="00771288" w:rsidRPr="00A76973" w:rsidTr="00FC78C3">
        <w:tc>
          <w:tcPr>
            <w:tcW w:w="3509" w:type="dxa"/>
            <w:hideMark/>
          </w:tcPr>
          <w:p w:rsidR="00771288" w:rsidRPr="00771288" w:rsidRDefault="00771288" w:rsidP="00FC78C3">
            <w:proofErr w:type="spellStart"/>
            <w:r w:rsidRPr="00771288">
              <w:t>Залилова</w:t>
            </w:r>
            <w:proofErr w:type="spellEnd"/>
          </w:p>
          <w:p w:rsidR="00771288" w:rsidRPr="00771288" w:rsidRDefault="00771288" w:rsidP="00FC78C3">
            <w:proofErr w:type="spellStart"/>
            <w:r w:rsidRPr="00771288">
              <w:t>Рина</w:t>
            </w:r>
            <w:proofErr w:type="spellEnd"/>
            <w:r w:rsidRPr="00771288">
              <w:t xml:space="preserve"> </w:t>
            </w:r>
            <w:proofErr w:type="spellStart"/>
            <w:r w:rsidRPr="00771288">
              <w:t>Сарваровна</w:t>
            </w:r>
            <w:proofErr w:type="spellEnd"/>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rPr>
                <w:bCs/>
              </w:rPr>
            </w:pPr>
            <w:r w:rsidRPr="00771288">
              <w:t xml:space="preserve">председатель </w:t>
            </w:r>
            <w:r w:rsidRPr="00771288">
              <w:rPr>
                <w:bCs/>
              </w:rPr>
              <w:t>местной татаро-башкирской о</w:t>
            </w:r>
            <w:r w:rsidRPr="00771288">
              <w:rPr>
                <w:bCs/>
              </w:rPr>
              <w:t>б</w:t>
            </w:r>
            <w:r w:rsidRPr="00771288">
              <w:rPr>
                <w:bCs/>
              </w:rPr>
              <w:t>щественной организации «</w:t>
            </w:r>
            <w:proofErr w:type="spellStart"/>
            <w:r w:rsidRPr="00771288">
              <w:rPr>
                <w:bCs/>
              </w:rPr>
              <w:t>Курай</w:t>
            </w:r>
            <w:proofErr w:type="spellEnd"/>
            <w:r w:rsidRPr="00771288">
              <w:rPr>
                <w:bCs/>
              </w:rPr>
              <w:t xml:space="preserve">» (флейта) Нижневартовского района, библиотекарь </w:t>
            </w:r>
            <w:proofErr w:type="gramStart"/>
            <w:r w:rsidRPr="00771288">
              <w:rPr>
                <w:bCs/>
              </w:rPr>
              <w:t>м</w:t>
            </w:r>
            <w:r w:rsidRPr="00771288">
              <w:rPr>
                <w:bCs/>
              </w:rPr>
              <w:t>у</w:t>
            </w:r>
            <w:r w:rsidRPr="00771288">
              <w:rPr>
                <w:bCs/>
              </w:rPr>
              <w:t>ниципального автономного</w:t>
            </w:r>
            <w:proofErr w:type="gramEnd"/>
            <w:r w:rsidRPr="00771288">
              <w:rPr>
                <w:bCs/>
              </w:rPr>
              <w:t xml:space="preserve"> учреждения «</w:t>
            </w:r>
            <w:proofErr w:type="spellStart"/>
            <w:r w:rsidRPr="00771288">
              <w:rPr>
                <w:bCs/>
              </w:rPr>
              <w:t>Межпоселенческая</w:t>
            </w:r>
            <w:proofErr w:type="spellEnd"/>
            <w:r w:rsidRPr="00771288">
              <w:rPr>
                <w:bCs/>
              </w:rPr>
              <w:t xml:space="preserve"> библиотека» Нижнева</w:t>
            </w:r>
            <w:r w:rsidRPr="00771288">
              <w:rPr>
                <w:bCs/>
              </w:rPr>
              <w:t>р</w:t>
            </w:r>
            <w:r w:rsidRPr="00771288">
              <w:rPr>
                <w:bCs/>
              </w:rPr>
              <w:t>товского района (по согласованию)</w:t>
            </w:r>
          </w:p>
          <w:p w:rsidR="00771288" w:rsidRPr="00771288" w:rsidRDefault="00771288" w:rsidP="00FC78C3">
            <w:pPr>
              <w:jc w:val="both"/>
            </w:pPr>
          </w:p>
        </w:tc>
      </w:tr>
      <w:tr w:rsidR="00771288" w:rsidRPr="00A76973" w:rsidTr="00FC78C3">
        <w:tc>
          <w:tcPr>
            <w:tcW w:w="3509" w:type="dxa"/>
          </w:tcPr>
          <w:p w:rsidR="00771288" w:rsidRPr="00771288" w:rsidRDefault="00771288" w:rsidP="00FC78C3">
            <w:r w:rsidRPr="00771288">
              <w:t>Захаров</w:t>
            </w:r>
          </w:p>
          <w:p w:rsidR="00771288" w:rsidRPr="00771288" w:rsidRDefault="00771288" w:rsidP="00FC78C3">
            <w:r w:rsidRPr="00771288">
              <w:t>Александр Александрович</w:t>
            </w:r>
          </w:p>
        </w:tc>
        <w:tc>
          <w:tcPr>
            <w:tcW w:w="426" w:type="dxa"/>
          </w:tcPr>
          <w:p w:rsidR="00771288" w:rsidRPr="00771288" w:rsidRDefault="00771288" w:rsidP="00FC78C3">
            <w:r w:rsidRPr="00771288">
              <w:t>–</w:t>
            </w:r>
          </w:p>
        </w:tc>
        <w:tc>
          <w:tcPr>
            <w:tcW w:w="5917" w:type="dxa"/>
          </w:tcPr>
          <w:p w:rsidR="00771288" w:rsidRPr="00771288" w:rsidRDefault="00771288" w:rsidP="00FC78C3">
            <w:pPr>
              <w:jc w:val="both"/>
            </w:pPr>
            <w:r w:rsidRPr="00771288">
              <w:t>член общественной организации Нижнева</w:t>
            </w:r>
            <w:r w:rsidRPr="00771288">
              <w:t>р</w:t>
            </w:r>
            <w:r w:rsidRPr="00771288">
              <w:t>товского района «Ассоциация развития по</w:t>
            </w:r>
            <w:r w:rsidRPr="00771288">
              <w:t>д</w:t>
            </w:r>
            <w:r w:rsidRPr="00771288">
              <w:t>держки малого и среднего бизнеса», индивид</w:t>
            </w:r>
            <w:r w:rsidRPr="00771288">
              <w:t>у</w:t>
            </w:r>
            <w:r w:rsidRPr="00771288">
              <w:t>альный предприниматель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r w:rsidRPr="00771288">
              <w:t>Ивачева</w:t>
            </w:r>
          </w:p>
          <w:p w:rsidR="00771288" w:rsidRPr="00771288" w:rsidRDefault="00771288" w:rsidP="00FC78C3">
            <w:pPr>
              <w:shd w:val="clear" w:color="auto" w:fill="FFFFFF"/>
              <w:rPr>
                <w:bCs/>
              </w:rPr>
            </w:pPr>
            <w:r w:rsidRPr="00771288">
              <w:t>Лина Александровна</w:t>
            </w: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proofErr w:type="gramStart"/>
            <w:r w:rsidRPr="00771288">
              <w:t>член общественной районной профсоюзной организации работников народного образов</w:t>
            </w:r>
            <w:r w:rsidRPr="00771288">
              <w:t>а</w:t>
            </w:r>
            <w:r w:rsidRPr="00771288">
              <w:t>ния и науки Нижневартовского района, зам</w:t>
            </w:r>
            <w:r w:rsidRPr="00771288">
              <w:t>е</w:t>
            </w:r>
            <w:r w:rsidRPr="00771288">
              <w:t>ститель директора муниципального бюджетн</w:t>
            </w:r>
            <w:r w:rsidRPr="00771288">
              <w:t>о</w:t>
            </w:r>
            <w:r w:rsidRPr="00771288">
              <w:t>го общеобразовательного учреждения «</w:t>
            </w:r>
            <w:proofErr w:type="spellStart"/>
            <w:r w:rsidRPr="00771288">
              <w:t>Поку</w:t>
            </w:r>
            <w:r w:rsidRPr="00771288">
              <w:t>р</w:t>
            </w:r>
            <w:r w:rsidRPr="00771288">
              <w:t>ская</w:t>
            </w:r>
            <w:proofErr w:type="spellEnd"/>
            <w:r w:rsidRPr="00771288">
              <w:t xml:space="preserve"> общеобразовательная средняя школа»            (по согласованию)</w:t>
            </w:r>
            <w:proofErr w:type="gramEnd"/>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DE2457">
            <w:pPr>
              <w:shd w:val="clear" w:color="auto" w:fill="FFFFFF"/>
            </w:pPr>
            <w:proofErr w:type="spellStart"/>
            <w:r w:rsidRPr="00771288">
              <w:t>Казамкин</w:t>
            </w:r>
            <w:proofErr w:type="spellEnd"/>
          </w:p>
          <w:p w:rsidR="00771288" w:rsidRPr="00771288" w:rsidRDefault="00771288" w:rsidP="00DE2457">
            <w:pPr>
              <w:shd w:val="clear" w:color="auto" w:fill="FFFFFF"/>
            </w:pPr>
            <w:r w:rsidRPr="00771288">
              <w:t>Юрий Петрович</w:t>
            </w:r>
          </w:p>
        </w:tc>
        <w:tc>
          <w:tcPr>
            <w:tcW w:w="426" w:type="dxa"/>
            <w:shd w:val="clear" w:color="auto" w:fill="auto"/>
          </w:tcPr>
          <w:p w:rsidR="00771288" w:rsidRPr="00771288" w:rsidRDefault="00771288" w:rsidP="00DE2457">
            <w:r w:rsidRPr="00771288">
              <w:t xml:space="preserve">– </w:t>
            </w:r>
          </w:p>
        </w:tc>
        <w:tc>
          <w:tcPr>
            <w:tcW w:w="5917" w:type="dxa"/>
            <w:shd w:val="clear" w:color="auto" w:fill="auto"/>
          </w:tcPr>
          <w:p w:rsidR="00771288" w:rsidRPr="00771288" w:rsidRDefault="00771288" w:rsidP="00DE2457">
            <w:pPr>
              <w:jc w:val="both"/>
            </w:pPr>
            <w:r w:rsidRPr="00771288">
              <w:t>член общины коренных малочисленных нар</w:t>
            </w:r>
            <w:r w:rsidRPr="00771288">
              <w:t>о</w:t>
            </w:r>
            <w:r w:rsidRPr="00771288">
              <w:t>дов Севера «Туесок», оператор канализацио</w:t>
            </w:r>
            <w:r w:rsidRPr="00771288">
              <w:t>н</w:t>
            </w:r>
            <w:r w:rsidRPr="00771288">
              <w:t xml:space="preserve">но-очистных сооружений Цеха жилищно-коммунального хозяйства п. </w:t>
            </w:r>
            <w:proofErr w:type="spellStart"/>
            <w:r w:rsidRPr="00771288">
              <w:t>Аган</w:t>
            </w:r>
            <w:proofErr w:type="spellEnd"/>
            <w:r w:rsidRPr="00771288">
              <w:t xml:space="preserve"> (по соглас</w:t>
            </w:r>
            <w:r w:rsidRPr="00771288">
              <w:t>о</w:t>
            </w:r>
            <w:r w:rsidRPr="00771288">
              <w:t>ванию)</w:t>
            </w:r>
          </w:p>
          <w:p w:rsidR="00771288" w:rsidRPr="00771288" w:rsidRDefault="00771288" w:rsidP="00DE2457">
            <w:pPr>
              <w:jc w:val="both"/>
            </w:pPr>
          </w:p>
        </w:tc>
      </w:tr>
      <w:tr w:rsidR="00771288" w:rsidRPr="00A76973" w:rsidTr="00FC78C3">
        <w:tc>
          <w:tcPr>
            <w:tcW w:w="3509" w:type="dxa"/>
            <w:hideMark/>
          </w:tcPr>
          <w:p w:rsidR="00771288" w:rsidRPr="00771288" w:rsidRDefault="00771288" w:rsidP="00FC78C3">
            <w:proofErr w:type="spellStart"/>
            <w:r w:rsidRPr="00771288">
              <w:t>Кауртаев</w:t>
            </w:r>
            <w:proofErr w:type="spellEnd"/>
            <w:r w:rsidRPr="00771288">
              <w:t xml:space="preserve"> </w:t>
            </w:r>
          </w:p>
          <w:p w:rsidR="00771288" w:rsidRPr="00771288" w:rsidRDefault="00771288" w:rsidP="00FC78C3">
            <w:r w:rsidRPr="00771288">
              <w:t>Анатолий Прокопьевич</w:t>
            </w:r>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председатель Нижневартовского районного отделения общественной организации «Спас</w:t>
            </w:r>
            <w:r w:rsidRPr="00771288">
              <w:t>е</w:t>
            </w:r>
            <w:r w:rsidRPr="00771288">
              <w:t>ние Югры» Ханты-Мансийского автономного округа – Югры, Почетный гражданин района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jc w:val="both"/>
            </w:pPr>
            <w:proofErr w:type="spellStart"/>
            <w:r w:rsidRPr="00771288">
              <w:t>Ковалькова</w:t>
            </w:r>
            <w:proofErr w:type="spellEnd"/>
          </w:p>
          <w:p w:rsidR="00771288" w:rsidRPr="00771288" w:rsidRDefault="00771288" w:rsidP="00FC78C3">
            <w:r w:rsidRPr="00771288">
              <w:t>Валентина Михайловна</w:t>
            </w:r>
          </w:p>
        </w:tc>
        <w:tc>
          <w:tcPr>
            <w:tcW w:w="426" w:type="dxa"/>
            <w:shd w:val="clear" w:color="auto" w:fill="auto"/>
          </w:tcPr>
          <w:p w:rsidR="00771288" w:rsidRPr="00771288" w:rsidRDefault="00771288" w:rsidP="00FC78C3">
            <w:r w:rsidRPr="00771288">
              <w:t xml:space="preserve">– </w:t>
            </w:r>
          </w:p>
        </w:tc>
        <w:tc>
          <w:tcPr>
            <w:tcW w:w="5917" w:type="dxa"/>
            <w:shd w:val="clear" w:color="auto" w:fill="auto"/>
          </w:tcPr>
          <w:p w:rsidR="00771288" w:rsidRPr="00771288" w:rsidRDefault="00771288" w:rsidP="00FC78C3">
            <w:pPr>
              <w:jc w:val="both"/>
            </w:pPr>
            <w:r w:rsidRPr="00771288">
              <w:t>председатель местной общественной орган</w:t>
            </w:r>
            <w:r w:rsidRPr="00771288">
              <w:t>и</w:t>
            </w:r>
            <w:r w:rsidRPr="00771288">
              <w:t>зации ветеранов войны и труда, инвалидов              и пенсионеров Нижневартовского района                  (по согласованию)</w:t>
            </w:r>
          </w:p>
          <w:p w:rsidR="00771288" w:rsidRDefault="00771288" w:rsidP="00FC78C3">
            <w:pPr>
              <w:jc w:val="both"/>
            </w:pP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jc w:val="both"/>
            </w:pPr>
            <w:proofErr w:type="spellStart"/>
            <w:r w:rsidRPr="00771288">
              <w:lastRenderedPageBreak/>
              <w:t>Кокшарова</w:t>
            </w:r>
            <w:proofErr w:type="spellEnd"/>
          </w:p>
          <w:p w:rsidR="00771288" w:rsidRPr="00771288" w:rsidRDefault="00771288" w:rsidP="00FC78C3">
            <w:pPr>
              <w:jc w:val="both"/>
            </w:pPr>
            <w:r w:rsidRPr="00771288">
              <w:t>Нина Григорьевна</w:t>
            </w: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proofErr w:type="gramStart"/>
            <w:r w:rsidRPr="00771288">
              <w:t xml:space="preserve">руководитель </w:t>
            </w:r>
            <w:proofErr w:type="spellStart"/>
            <w:r w:rsidRPr="00771288">
              <w:t>Ватинского</w:t>
            </w:r>
            <w:proofErr w:type="spellEnd"/>
            <w:r w:rsidRPr="00771288">
              <w:t xml:space="preserve"> отделения местной общественной организации ветеранов войны               и труда, инвалидов и пенсионеров Нижнева</w:t>
            </w:r>
            <w:r w:rsidRPr="00771288">
              <w:t>р</w:t>
            </w:r>
            <w:r w:rsidRPr="00771288">
              <w:t>товского района, бухгалтер Цеха жилищно-коммунального хозяйства д. Ваты муниц</w:t>
            </w:r>
            <w:r w:rsidRPr="00771288">
              <w:t>и</w:t>
            </w:r>
            <w:r w:rsidRPr="00771288">
              <w:t>пального унитарного предприятия «Сельское жилищно-коммунальное хозяйство» (по согл</w:t>
            </w:r>
            <w:r w:rsidRPr="00771288">
              <w:t>а</w:t>
            </w:r>
            <w:r w:rsidRPr="00771288">
              <w:t>сованию)</w:t>
            </w:r>
            <w:proofErr w:type="gramEnd"/>
          </w:p>
          <w:p w:rsidR="00771288" w:rsidRPr="00771288" w:rsidRDefault="00771288" w:rsidP="00FC78C3">
            <w:pPr>
              <w:jc w:val="both"/>
            </w:pPr>
          </w:p>
        </w:tc>
      </w:tr>
      <w:tr w:rsidR="00771288" w:rsidRPr="00A76973" w:rsidTr="00FC78C3">
        <w:tc>
          <w:tcPr>
            <w:tcW w:w="3509" w:type="dxa"/>
          </w:tcPr>
          <w:p w:rsidR="00771288" w:rsidRPr="00771288" w:rsidRDefault="00771288" w:rsidP="00FC78C3">
            <w:pPr>
              <w:jc w:val="both"/>
            </w:pPr>
            <w:r w:rsidRPr="00771288">
              <w:t>Липнягова</w:t>
            </w:r>
          </w:p>
          <w:p w:rsidR="00771288" w:rsidRPr="00771288" w:rsidRDefault="00771288" w:rsidP="00FC78C3">
            <w:pPr>
              <w:jc w:val="both"/>
            </w:pPr>
            <w:r w:rsidRPr="00771288">
              <w:t>Татьяна Валерьевна</w:t>
            </w:r>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член первичной профсоюзной организации бюджетного учреждения Ханты-Мансийского автономного округа ‒ Югры «Нижневарто</w:t>
            </w:r>
            <w:r w:rsidRPr="00771288">
              <w:t>в</w:t>
            </w:r>
            <w:r w:rsidRPr="00771288">
              <w:t xml:space="preserve">ская районная больница» </w:t>
            </w:r>
            <w:proofErr w:type="spellStart"/>
            <w:r w:rsidRPr="00771288">
              <w:t>Нижневартовской</w:t>
            </w:r>
            <w:proofErr w:type="spellEnd"/>
            <w:r w:rsidRPr="00771288">
              <w:t xml:space="preserve"> территориальной организации Профсоюза р</w:t>
            </w:r>
            <w:r w:rsidRPr="00771288">
              <w:t>а</w:t>
            </w:r>
            <w:r w:rsidRPr="00771288">
              <w:t>ботников здравоохранения Российской Фед</w:t>
            </w:r>
            <w:r w:rsidRPr="00771288">
              <w:t>е</w:t>
            </w:r>
            <w:r w:rsidRPr="00771288">
              <w:t>рации, старшая медицинская сестра педиатр</w:t>
            </w:r>
            <w:r w:rsidRPr="00771288">
              <w:t>и</w:t>
            </w:r>
            <w:r w:rsidRPr="00771288">
              <w:t>ческого отделения бюджетного учреждения Ханты-Мансийского автономного округа – Югры «Нижневартовская районная больница»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r w:rsidRPr="00771288">
              <w:t xml:space="preserve">Майданов </w:t>
            </w:r>
          </w:p>
          <w:p w:rsidR="00771288" w:rsidRPr="00771288" w:rsidRDefault="00771288" w:rsidP="00FC78C3">
            <w:pPr>
              <w:shd w:val="clear" w:color="auto" w:fill="FFFFFF"/>
            </w:pPr>
            <w:r w:rsidRPr="00771288">
              <w:t xml:space="preserve">Андрей </w:t>
            </w:r>
            <w:proofErr w:type="spellStart"/>
            <w:r w:rsidRPr="00771288">
              <w:t>Фирсович</w:t>
            </w:r>
            <w:proofErr w:type="spellEnd"/>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r w:rsidRPr="00771288">
              <w:t>член общественной организации Нижнева</w:t>
            </w:r>
            <w:r w:rsidRPr="00771288">
              <w:t>р</w:t>
            </w:r>
            <w:r w:rsidRPr="00771288">
              <w:t>товского района «Ассоциация развития и по</w:t>
            </w:r>
            <w:r w:rsidRPr="00771288">
              <w:t>д</w:t>
            </w:r>
            <w:r w:rsidRPr="00771288">
              <w:t>держки малого и среднего бизнеса», генерал</w:t>
            </w:r>
            <w:r w:rsidRPr="00771288">
              <w:t>ь</w:t>
            </w:r>
            <w:r w:rsidRPr="00771288">
              <w:t>ный директор общества с ограниченной отве</w:t>
            </w:r>
            <w:r w:rsidRPr="00771288">
              <w:t>т</w:t>
            </w:r>
            <w:r w:rsidRPr="00771288">
              <w:t>ственностью «Сервисная Компания «АГАН» (по согласованию)</w:t>
            </w:r>
          </w:p>
          <w:p w:rsidR="00771288" w:rsidRPr="00771288" w:rsidRDefault="00771288" w:rsidP="00FC78C3">
            <w:pPr>
              <w:jc w:val="both"/>
            </w:pPr>
          </w:p>
        </w:tc>
      </w:tr>
      <w:tr w:rsidR="00771288" w:rsidRPr="00A76973" w:rsidTr="00FC78C3">
        <w:tc>
          <w:tcPr>
            <w:tcW w:w="3509" w:type="dxa"/>
            <w:hideMark/>
          </w:tcPr>
          <w:p w:rsidR="00771288" w:rsidRPr="00771288" w:rsidRDefault="00771288" w:rsidP="00FC78C3">
            <w:r w:rsidRPr="00771288">
              <w:t>Марченко</w:t>
            </w:r>
          </w:p>
          <w:p w:rsidR="00771288" w:rsidRPr="00771288" w:rsidRDefault="00771288" w:rsidP="00FC78C3">
            <w:r w:rsidRPr="00771288">
              <w:t>Юрий Николаевич</w:t>
            </w:r>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rPr>
                <w:bCs/>
              </w:rPr>
            </w:pPr>
            <w:r w:rsidRPr="00771288">
              <w:rPr>
                <w:bCs/>
              </w:rPr>
              <w:t>председатель Правления Нижневартовского районного отделения Ханты-Мансийского      окружного отделения Всероссийской общ</w:t>
            </w:r>
            <w:r w:rsidRPr="00771288">
              <w:rPr>
                <w:bCs/>
              </w:rPr>
              <w:t>е</w:t>
            </w:r>
            <w:r w:rsidRPr="00771288">
              <w:rPr>
                <w:bCs/>
              </w:rPr>
              <w:t>ственной организации ветеранов «Боевое бра</w:t>
            </w:r>
            <w:r w:rsidRPr="00771288">
              <w:rPr>
                <w:bCs/>
              </w:rPr>
              <w:t>т</w:t>
            </w:r>
            <w:r w:rsidRPr="00771288">
              <w:rPr>
                <w:bCs/>
              </w:rPr>
              <w:t>ство», преподаватель основ безопасности жи</w:t>
            </w:r>
            <w:r w:rsidRPr="00771288">
              <w:rPr>
                <w:bCs/>
              </w:rPr>
              <w:t>з</w:t>
            </w:r>
            <w:r w:rsidRPr="00771288">
              <w:rPr>
                <w:bCs/>
              </w:rPr>
              <w:t>недеятельности муниципального бюджетного общеобразовательного учреждения «</w:t>
            </w:r>
            <w:proofErr w:type="spellStart"/>
            <w:r w:rsidRPr="00771288">
              <w:rPr>
                <w:bCs/>
              </w:rPr>
              <w:t>Излучи</w:t>
            </w:r>
            <w:r w:rsidRPr="00771288">
              <w:rPr>
                <w:bCs/>
              </w:rPr>
              <w:t>н</w:t>
            </w:r>
            <w:r w:rsidRPr="00771288">
              <w:rPr>
                <w:bCs/>
              </w:rPr>
              <w:t>ская</w:t>
            </w:r>
            <w:proofErr w:type="spellEnd"/>
            <w:r w:rsidRPr="00771288">
              <w:rPr>
                <w:bCs/>
              </w:rPr>
              <w:t xml:space="preserve"> общеобразовательная средняя школа № 2 с углубленным изучением отдельных предм</w:t>
            </w:r>
            <w:r w:rsidRPr="00771288">
              <w:rPr>
                <w:bCs/>
              </w:rPr>
              <w:t>е</w:t>
            </w:r>
            <w:r w:rsidRPr="00771288">
              <w:rPr>
                <w:bCs/>
              </w:rPr>
              <w:t>тов»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r w:rsidRPr="00771288">
              <w:t xml:space="preserve">Прокопович </w:t>
            </w:r>
          </w:p>
          <w:p w:rsidR="00771288" w:rsidRPr="00771288" w:rsidRDefault="00771288" w:rsidP="00FC78C3">
            <w:pPr>
              <w:shd w:val="clear" w:color="auto" w:fill="FFFFFF"/>
            </w:pPr>
            <w:proofErr w:type="spellStart"/>
            <w:r w:rsidRPr="00771288">
              <w:t>Люция</w:t>
            </w:r>
            <w:proofErr w:type="spellEnd"/>
            <w:r w:rsidRPr="00771288">
              <w:t xml:space="preserve"> </w:t>
            </w:r>
            <w:proofErr w:type="spellStart"/>
            <w:r w:rsidRPr="00771288">
              <w:t>Нуфусовна</w:t>
            </w:r>
            <w:proofErr w:type="spellEnd"/>
          </w:p>
          <w:p w:rsidR="00771288" w:rsidRPr="00771288" w:rsidRDefault="00771288" w:rsidP="00FC78C3">
            <w:pPr>
              <w:shd w:val="clear" w:color="auto" w:fill="FFFFFF"/>
            </w:pPr>
          </w:p>
        </w:tc>
        <w:tc>
          <w:tcPr>
            <w:tcW w:w="426" w:type="dxa"/>
            <w:shd w:val="clear" w:color="auto" w:fill="auto"/>
          </w:tcPr>
          <w:p w:rsidR="00771288" w:rsidRPr="00771288" w:rsidRDefault="00771288" w:rsidP="00FC78C3">
            <w:r w:rsidRPr="00771288">
              <w:t>‒</w:t>
            </w:r>
          </w:p>
        </w:tc>
        <w:tc>
          <w:tcPr>
            <w:tcW w:w="5917" w:type="dxa"/>
            <w:shd w:val="clear" w:color="auto" w:fill="auto"/>
          </w:tcPr>
          <w:p w:rsidR="00771288" w:rsidRPr="00771288" w:rsidRDefault="00771288" w:rsidP="00FC78C3">
            <w:pPr>
              <w:jc w:val="both"/>
            </w:pPr>
            <w:proofErr w:type="gramStart"/>
            <w:r w:rsidRPr="00771288">
              <w:t>член общественной районной профсоюзной организации работников народного образов</w:t>
            </w:r>
            <w:r w:rsidRPr="00771288">
              <w:t>а</w:t>
            </w:r>
            <w:r w:rsidRPr="00771288">
              <w:t>ния и науки Нижневартовского района, зам</w:t>
            </w:r>
            <w:r w:rsidRPr="00771288">
              <w:t>е</w:t>
            </w:r>
            <w:r w:rsidRPr="00771288">
              <w:t>ститель директора муниципального бюджетн</w:t>
            </w:r>
            <w:r w:rsidRPr="00771288">
              <w:t>о</w:t>
            </w:r>
            <w:r w:rsidRPr="00771288">
              <w:t>го общеобразовательного учреждения «</w:t>
            </w:r>
            <w:proofErr w:type="spellStart"/>
            <w:r w:rsidRPr="00771288">
              <w:t>Изл</w:t>
            </w:r>
            <w:r w:rsidRPr="00771288">
              <w:t>у</w:t>
            </w:r>
            <w:r w:rsidRPr="00771288">
              <w:t>чинская</w:t>
            </w:r>
            <w:proofErr w:type="spellEnd"/>
            <w:r w:rsidRPr="00771288">
              <w:t xml:space="preserve"> общеобразовательная средняя школа </w:t>
            </w:r>
            <w:r w:rsidRPr="00771288">
              <w:lastRenderedPageBreak/>
              <w:t>№ 1 с углубленным изучением отдельных предметов» (по согласованию)</w:t>
            </w:r>
            <w:proofErr w:type="gramEnd"/>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DE2457">
            <w:pPr>
              <w:shd w:val="clear" w:color="auto" w:fill="FFFFFF"/>
            </w:pPr>
            <w:r w:rsidRPr="00771288">
              <w:lastRenderedPageBreak/>
              <w:t>Сафаров</w:t>
            </w:r>
          </w:p>
          <w:p w:rsidR="00771288" w:rsidRPr="00771288" w:rsidRDefault="00771288" w:rsidP="00DE2457">
            <w:pPr>
              <w:shd w:val="clear" w:color="auto" w:fill="FFFFFF"/>
            </w:pPr>
            <w:r w:rsidRPr="00771288">
              <w:t xml:space="preserve">Руслан </w:t>
            </w:r>
            <w:proofErr w:type="spellStart"/>
            <w:r w:rsidRPr="00771288">
              <w:t>Раильевич</w:t>
            </w:r>
            <w:proofErr w:type="spellEnd"/>
          </w:p>
        </w:tc>
        <w:tc>
          <w:tcPr>
            <w:tcW w:w="426" w:type="dxa"/>
            <w:shd w:val="clear" w:color="auto" w:fill="auto"/>
          </w:tcPr>
          <w:p w:rsidR="00771288" w:rsidRPr="00771288" w:rsidRDefault="00771288" w:rsidP="00DE2457">
            <w:r w:rsidRPr="00771288">
              <w:t xml:space="preserve">– </w:t>
            </w:r>
          </w:p>
        </w:tc>
        <w:tc>
          <w:tcPr>
            <w:tcW w:w="5917" w:type="dxa"/>
            <w:shd w:val="clear" w:color="auto" w:fill="auto"/>
          </w:tcPr>
          <w:p w:rsidR="00771288" w:rsidRPr="00771288" w:rsidRDefault="00771288" w:rsidP="00DE2457">
            <w:pPr>
              <w:jc w:val="both"/>
            </w:pPr>
            <w:r w:rsidRPr="00771288">
              <w:rPr>
                <w:bCs/>
              </w:rPr>
              <w:t>член Нижневартовского районного отделения Ханты-Мансийского окружного отделения Всероссийской общественной организации в</w:t>
            </w:r>
            <w:r w:rsidRPr="00771288">
              <w:rPr>
                <w:bCs/>
              </w:rPr>
              <w:t>е</w:t>
            </w:r>
            <w:r w:rsidRPr="00771288">
              <w:rPr>
                <w:bCs/>
              </w:rPr>
              <w:t>теранов «Боевое братство», машинист энерг</w:t>
            </w:r>
            <w:r w:rsidRPr="00771288">
              <w:rPr>
                <w:bCs/>
              </w:rPr>
              <w:t>о</w:t>
            </w:r>
            <w:r w:rsidRPr="00771288">
              <w:rPr>
                <w:bCs/>
              </w:rPr>
              <w:t>блока по турбинам закрытого акционерного общества «Нижневартовская ГРЭС</w:t>
            </w:r>
            <w:r w:rsidRPr="00771288">
              <w:t>» (по согл</w:t>
            </w:r>
            <w:r w:rsidRPr="00771288">
              <w:t>а</w:t>
            </w:r>
            <w:r w:rsidRPr="00771288">
              <w:t>сованию)</w:t>
            </w:r>
          </w:p>
          <w:p w:rsidR="00771288" w:rsidRPr="00771288" w:rsidRDefault="00771288" w:rsidP="00DE2457">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proofErr w:type="spellStart"/>
            <w:r w:rsidRPr="00771288">
              <w:t>Сергин</w:t>
            </w:r>
            <w:proofErr w:type="spellEnd"/>
            <w:r w:rsidRPr="00771288">
              <w:t xml:space="preserve"> </w:t>
            </w:r>
          </w:p>
          <w:p w:rsidR="00771288" w:rsidRPr="00771288" w:rsidRDefault="00771288" w:rsidP="00FC78C3">
            <w:pPr>
              <w:shd w:val="clear" w:color="auto" w:fill="FFFFFF"/>
            </w:pPr>
            <w:r w:rsidRPr="00771288">
              <w:t xml:space="preserve">Риф </w:t>
            </w:r>
            <w:proofErr w:type="spellStart"/>
            <w:r w:rsidRPr="00771288">
              <w:t>Аширафович</w:t>
            </w:r>
            <w:proofErr w:type="spellEnd"/>
          </w:p>
          <w:p w:rsidR="00771288" w:rsidRPr="00771288" w:rsidRDefault="00771288" w:rsidP="00FC78C3">
            <w:pPr>
              <w:shd w:val="clear" w:color="auto" w:fill="FFFFFF"/>
            </w:pPr>
          </w:p>
        </w:tc>
        <w:tc>
          <w:tcPr>
            <w:tcW w:w="426" w:type="dxa"/>
            <w:shd w:val="clear" w:color="auto" w:fill="auto"/>
          </w:tcPr>
          <w:p w:rsidR="00771288" w:rsidRPr="00771288" w:rsidRDefault="00A70DBF" w:rsidP="00A70DBF">
            <w:pPr>
              <w:jc w:val="center"/>
            </w:pPr>
            <w:r>
              <w:t>−</w:t>
            </w:r>
          </w:p>
        </w:tc>
        <w:tc>
          <w:tcPr>
            <w:tcW w:w="5917" w:type="dxa"/>
            <w:shd w:val="clear" w:color="auto" w:fill="auto"/>
          </w:tcPr>
          <w:p w:rsidR="00771288" w:rsidRPr="00771288" w:rsidRDefault="00771288" w:rsidP="00FC78C3">
            <w:pPr>
              <w:jc w:val="both"/>
            </w:pPr>
            <w:r w:rsidRPr="00771288">
              <w:t>президент общественной организации Нижн</w:t>
            </w:r>
            <w:r w:rsidRPr="00771288">
              <w:t>е</w:t>
            </w:r>
            <w:r w:rsidRPr="00771288">
              <w:t>вартовского района «Ассоциация развития               и поддержки малого и среднего бизнеса», П</w:t>
            </w:r>
            <w:r w:rsidRPr="00771288">
              <w:t>о</w:t>
            </w:r>
            <w:r w:rsidRPr="00771288">
              <w:t>четный гражданин Нижневартовского района (по согласованию)</w:t>
            </w:r>
          </w:p>
          <w:p w:rsidR="00771288" w:rsidRPr="00771288" w:rsidRDefault="00771288" w:rsidP="00FC78C3">
            <w:pPr>
              <w:jc w:val="both"/>
            </w:pPr>
          </w:p>
        </w:tc>
      </w:tr>
      <w:tr w:rsidR="00771288" w:rsidRPr="00A76973" w:rsidTr="00FC78C3">
        <w:tc>
          <w:tcPr>
            <w:tcW w:w="3509" w:type="dxa"/>
          </w:tcPr>
          <w:p w:rsidR="00771288" w:rsidRPr="00771288" w:rsidRDefault="00771288" w:rsidP="00FC78C3">
            <w:pPr>
              <w:jc w:val="both"/>
            </w:pPr>
            <w:proofErr w:type="spellStart"/>
            <w:r w:rsidRPr="00771288">
              <w:t>Сигильетова</w:t>
            </w:r>
            <w:proofErr w:type="spellEnd"/>
            <w:r w:rsidRPr="00771288">
              <w:t xml:space="preserve"> </w:t>
            </w:r>
          </w:p>
          <w:p w:rsidR="00771288" w:rsidRPr="00771288" w:rsidRDefault="00771288" w:rsidP="00FC78C3">
            <w:pPr>
              <w:jc w:val="both"/>
            </w:pPr>
            <w:r w:rsidRPr="00771288">
              <w:t>Зинаида Ивановна</w:t>
            </w:r>
          </w:p>
        </w:tc>
        <w:tc>
          <w:tcPr>
            <w:tcW w:w="426" w:type="dxa"/>
          </w:tcPr>
          <w:p w:rsidR="00771288" w:rsidRPr="00771288" w:rsidRDefault="00771288" w:rsidP="00FC78C3">
            <w:r w:rsidRPr="00771288">
              <w:t>–</w:t>
            </w:r>
          </w:p>
        </w:tc>
        <w:tc>
          <w:tcPr>
            <w:tcW w:w="5917" w:type="dxa"/>
          </w:tcPr>
          <w:p w:rsidR="00771288" w:rsidRPr="00771288" w:rsidRDefault="00771288" w:rsidP="00FC78C3">
            <w:pPr>
              <w:jc w:val="both"/>
            </w:pPr>
            <w:r w:rsidRPr="00771288">
              <w:t xml:space="preserve">член </w:t>
            </w:r>
            <w:proofErr w:type="spellStart"/>
            <w:r w:rsidRPr="00771288">
              <w:t>Ларьякского</w:t>
            </w:r>
            <w:proofErr w:type="spellEnd"/>
            <w:r w:rsidRPr="00771288">
              <w:t xml:space="preserve"> отделения местной общ</w:t>
            </w:r>
            <w:r w:rsidRPr="00771288">
              <w:t>е</w:t>
            </w:r>
            <w:r w:rsidRPr="00771288">
              <w:t>ственной организации ветеранов войны и тр</w:t>
            </w:r>
            <w:r w:rsidRPr="00771288">
              <w:t>у</w:t>
            </w:r>
            <w:r w:rsidRPr="00771288">
              <w:t>да, инвалидов и пенсионеров Нижневартовск</w:t>
            </w:r>
            <w:r w:rsidRPr="00771288">
              <w:t>о</w:t>
            </w:r>
            <w:r w:rsidRPr="00771288">
              <w:t xml:space="preserve">го района, ведущий специалист </w:t>
            </w:r>
            <w:proofErr w:type="gramStart"/>
            <w:r w:rsidRPr="00771288">
              <w:t>муниципал</w:t>
            </w:r>
            <w:r w:rsidRPr="00771288">
              <w:t>ь</w:t>
            </w:r>
            <w:r w:rsidRPr="00771288">
              <w:t>ного автономного</w:t>
            </w:r>
            <w:proofErr w:type="gramEnd"/>
            <w:r w:rsidRPr="00771288">
              <w:t xml:space="preserve"> учреждения Нижневарто</w:t>
            </w:r>
            <w:r w:rsidRPr="00771288">
              <w:t>в</w:t>
            </w:r>
            <w:r w:rsidRPr="00771288">
              <w:t>ского района «Многофункциональный центр предоставления государственных и муниц</w:t>
            </w:r>
            <w:r w:rsidRPr="00771288">
              <w:t>и</w:t>
            </w:r>
            <w:r w:rsidRPr="00771288">
              <w:t>пальных услуг», Почетный гражданин Нижн</w:t>
            </w:r>
            <w:r w:rsidRPr="00771288">
              <w:t>е</w:t>
            </w:r>
            <w:r w:rsidRPr="00771288">
              <w:t>вартовского района (по согласованию)</w:t>
            </w:r>
          </w:p>
          <w:p w:rsidR="00771288" w:rsidRPr="00771288" w:rsidRDefault="00771288" w:rsidP="00FC78C3">
            <w:pPr>
              <w:jc w:val="both"/>
            </w:pPr>
          </w:p>
        </w:tc>
      </w:tr>
      <w:tr w:rsidR="00771288" w:rsidRPr="00A76973" w:rsidTr="00FC78C3">
        <w:tc>
          <w:tcPr>
            <w:tcW w:w="3509" w:type="dxa"/>
            <w:hideMark/>
          </w:tcPr>
          <w:p w:rsidR="00771288" w:rsidRPr="00771288" w:rsidRDefault="00771288" w:rsidP="00FC78C3">
            <w:r w:rsidRPr="00771288">
              <w:t>Суханова</w:t>
            </w:r>
          </w:p>
          <w:p w:rsidR="00771288" w:rsidRPr="00771288" w:rsidRDefault="00771288" w:rsidP="00FC78C3">
            <w:r w:rsidRPr="00771288">
              <w:t>Юлия Анатольевна</w:t>
            </w:r>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член общественной организации Нижнева</w:t>
            </w:r>
            <w:r w:rsidRPr="00771288">
              <w:t>р</w:t>
            </w:r>
            <w:r w:rsidRPr="00771288">
              <w:t>товского района «Ассоциация развития по</w:t>
            </w:r>
            <w:r w:rsidRPr="00771288">
              <w:t>д</w:t>
            </w:r>
            <w:r w:rsidRPr="00771288">
              <w:t>держки малого и среднего бизнеса», индивид</w:t>
            </w:r>
            <w:r w:rsidRPr="00771288">
              <w:t>у</w:t>
            </w:r>
            <w:r w:rsidRPr="00771288">
              <w:t>альный предприниматель, заведующий фун</w:t>
            </w:r>
            <w:r w:rsidRPr="00771288">
              <w:t>к</w:t>
            </w:r>
            <w:r w:rsidRPr="00771288">
              <w:t>циональным отделом муниципального бю</w:t>
            </w:r>
            <w:r w:rsidRPr="00771288">
              <w:t>д</w:t>
            </w:r>
            <w:r w:rsidRPr="00771288">
              <w:t>жетного учреждения «Телевидение Нижнева</w:t>
            </w:r>
            <w:r w:rsidRPr="00771288">
              <w:t>р</w:t>
            </w:r>
            <w:r w:rsidRPr="00771288">
              <w:t>товского района» (по согласованию)</w:t>
            </w:r>
          </w:p>
          <w:p w:rsidR="00771288" w:rsidRPr="00771288" w:rsidRDefault="00771288" w:rsidP="00FC78C3">
            <w:pPr>
              <w:jc w:val="both"/>
            </w:pPr>
          </w:p>
        </w:tc>
      </w:tr>
      <w:tr w:rsidR="00771288" w:rsidRPr="00A76973" w:rsidTr="00FC78C3">
        <w:tc>
          <w:tcPr>
            <w:tcW w:w="3509" w:type="dxa"/>
            <w:hideMark/>
          </w:tcPr>
          <w:p w:rsidR="00771288" w:rsidRPr="00771288" w:rsidRDefault="00771288" w:rsidP="00FC78C3">
            <w:r w:rsidRPr="00771288">
              <w:t xml:space="preserve">Усманов </w:t>
            </w:r>
          </w:p>
          <w:p w:rsidR="00771288" w:rsidRPr="00771288" w:rsidRDefault="00771288" w:rsidP="00FC78C3">
            <w:r w:rsidRPr="00771288">
              <w:t xml:space="preserve">Радик </w:t>
            </w:r>
            <w:proofErr w:type="spellStart"/>
            <w:r w:rsidRPr="00771288">
              <w:t>Гамилевич</w:t>
            </w:r>
            <w:proofErr w:type="spellEnd"/>
          </w:p>
        </w:tc>
        <w:tc>
          <w:tcPr>
            <w:tcW w:w="426" w:type="dxa"/>
            <w:hideMark/>
          </w:tcPr>
          <w:p w:rsidR="00771288" w:rsidRPr="00771288" w:rsidRDefault="00771288" w:rsidP="00FC78C3">
            <w:r w:rsidRPr="00771288">
              <w:t xml:space="preserve">– </w:t>
            </w:r>
          </w:p>
        </w:tc>
        <w:tc>
          <w:tcPr>
            <w:tcW w:w="5917" w:type="dxa"/>
          </w:tcPr>
          <w:p w:rsidR="00771288" w:rsidRPr="00771288" w:rsidRDefault="00771288" w:rsidP="00FC78C3">
            <w:pPr>
              <w:jc w:val="both"/>
            </w:pPr>
            <w:r w:rsidRPr="00771288">
              <w:t>Имам-</w:t>
            </w:r>
            <w:proofErr w:type="spellStart"/>
            <w:r w:rsidRPr="00771288">
              <w:t>хатыб</w:t>
            </w:r>
            <w:proofErr w:type="spellEnd"/>
            <w:r w:rsidRPr="00771288">
              <w:t xml:space="preserve"> местной </w:t>
            </w:r>
            <w:proofErr w:type="gramStart"/>
            <w:r w:rsidRPr="00771288">
              <w:t>мусульманской религ</w:t>
            </w:r>
            <w:r w:rsidRPr="00771288">
              <w:t>и</w:t>
            </w:r>
            <w:r w:rsidRPr="00771288">
              <w:t>озной</w:t>
            </w:r>
            <w:proofErr w:type="gramEnd"/>
            <w:r w:rsidRPr="00771288">
              <w:t xml:space="preserve"> организации пгт. </w:t>
            </w:r>
            <w:proofErr w:type="spellStart"/>
            <w:r w:rsidRPr="00771288">
              <w:t>Излучинска</w:t>
            </w:r>
            <w:proofErr w:type="spellEnd"/>
            <w:r w:rsidRPr="00771288">
              <w:t xml:space="preserve"> (по согл</w:t>
            </w:r>
            <w:r w:rsidRPr="00771288">
              <w:t>а</w:t>
            </w:r>
            <w:r w:rsidRPr="00771288">
              <w:t>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DE2457">
            <w:pPr>
              <w:shd w:val="clear" w:color="auto" w:fill="FFFFFF"/>
            </w:pPr>
            <w:r w:rsidRPr="00771288">
              <w:t xml:space="preserve">Ханенко </w:t>
            </w:r>
          </w:p>
          <w:p w:rsidR="00771288" w:rsidRPr="00771288" w:rsidRDefault="00771288" w:rsidP="00DE2457">
            <w:pPr>
              <w:shd w:val="clear" w:color="auto" w:fill="FFFFFF"/>
            </w:pPr>
            <w:r w:rsidRPr="00771288">
              <w:t>Сергей Ярославович</w:t>
            </w:r>
          </w:p>
        </w:tc>
        <w:tc>
          <w:tcPr>
            <w:tcW w:w="426" w:type="dxa"/>
            <w:shd w:val="clear" w:color="auto" w:fill="auto"/>
          </w:tcPr>
          <w:p w:rsidR="00771288" w:rsidRPr="00771288" w:rsidRDefault="00771288" w:rsidP="00DE2457">
            <w:r w:rsidRPr="00771288">
              <w:t xml:space="preserve">– </w:t>
            </w:r>
          </w:p>
        </w:tc>
        <w:tc>
          <w:tcPr>
            <w:tcW w:w="5917" w:type="dxa"/>
            <w:shd w:val="clear" w:color="auto" w:fill="auto"/>
          </w:tcPr>
          <w:p w:rsidR="00771288" w:rsidRPr="00771288" w:rsidRDefault="00771288" w:rsidP="00DE2457">
            <w:pPr>
              <w:jc w:val="both"/>
            </w:pPr>
            <w:r w:rsidRPr="00771288">
              <w:rPr>
                <w:bCs/>
              </w:rPr>
              <w:t>член Нижневартовского районного отделения Ханты-Мансийского окружного отделения Всероссийской общественной организации в</w:t>
            </w:r>
            <w:r w:rsidRPr="00771288">
              <w:rPr>
                <w:bCs/>
              </w:rPr>
              <w:t>е</w:t>
            </w:r>
            <w:r w:rsidRPr="00771288">
              <w:rPr>
                <w:bCs/>
              </w:rPr>
              <w:t xml:space="preserve">теранов «Боевое братство», </w:t>
            </w:r>
            <w:r w:rsidRPr="00771288">
              <w:t xml:space="preserve">индивидуальный предприниматель, учредитель общественного учреждения «Добровольная пожарная дружина </w:t>
            </w:r>
            <w:r w:rsidRPr="00771288">
              <w:lastRenderedPageBreak/>
              <w:t xml:space="preserve">городского поселения </w:t>
            </w:r>
            <w:proofErr w:type="spellStart"/>
            <w:r w:rsidRPr="00771288">
              <w:t>Новоаганск</w:t>
            </w:r>
            <w:proofErr w:type="spellEnd"/>
            <w:r w:rsidRPr="00771288">
              <w:t>» (по согл</w:t>
            </w:r>
            <w:r w:rsidRPr="00771288">
              <w:t>а</w:t>
            </w:r>
            <w:r w:rsidRPr="00771288">
              <w:t>сованию)</w:t>
            </w:r>
          </w:p>
          <w:p w:rsidR="00771288" w:rsidRPr="00771288" w:rsidRDefault="00771288" w:rsidP="00DE2457"/>
        </w:tc>
      </w:tr>
      <w:tr w:rsidR="00771288" w:rsidRPr="00A76973" w:rsidTr="00FC78C3">
        <w:tc>
          <w:tcPr>
            <w:tcW w:w="3509" w:type="dxa"/>
            <w:shd w:val="clear" w:color="auto" w:fill="auto"/>
          </w:tcPr>
          <w:p w:rsidR="00771288" w:rsidRPr="00771288" w:rsidRDefault="00771288" w:rsidP="00DE2457">
            <w:pPr>
              <w:shd w:val="clear" w:color="auto" w:fill="FFFFFF"/>
            </w:pPr>
            <w:r w:rsidRPr="00771288">
              <w:lastRenderedPageBreak/>
              <w:t>Чурин</w:t>
            </w:r>
          </w:p>
          <w:p w:rsidR="00771288" w:rsidRPr="00771288" w:rsidRDefault="00771288" w:rsidP="00DE2457">
            <w:pPr>
              <w:shd w:val="clear" w:color="auto" w:fill="FFFFFF"/>
              <w:rPr>
                <w:u w:val="double"/>
              </w:rPr>
            </w:pPr>
            <w:r w:rsidRPr="00771288">
              <w:t>Владимир Геннадьевич</w:t>
            </w:r>
          </w:p>
        </w:tc>
        <w:tc>
          <w:tcPr>
            <w:tcW w:w="426" w:type="dxa"/>
            <w:shd w:val="clear" w:color="auto" w:fill="auto"/>
          </w:tcPr>
          <w:p w:rsidR="00771288" w:rsidRPr="00771288" w:rsidRDefault="00771288" w:rsidP="00DE2457">
            <w:r w:rsidRPr="00771288">
              <w:t xml:space="preserve">– </w:t>
            </w:r>
          </w:p>
        </w:tc>
        <w:tc>
          <w:tcPr>
            <w:tcW w:w="5917" w:type="dxa"/>
            <w:shd w:val="clear" w:color="auto" w:fill="auto"/>
          </w:tcPr>
          <w:p w:rsidR="00771288" w:rsidRPr="00771288" w:rsidRDefault="00771288" w:rsidP="00DE2457">
            <w:pPr>
              <w:jc w:val="both"/>
            </w:pPr>
            <w:r w:rsidRPr="00771288">
              <w:rPr>
                <w:bCs/>
              </w:rPr>
              <w:t>член Нижневартовского районного отделения Ханты-Мансийского окружного отделения Всероссийской общественной организации   ветеранов «Боевое братство», оператор ОАО «</w:t>
            </w:r>
            <w:proofErr w:type="spellStart"/>
            <w:r w:rsidRPr="00771288">
              <w:rPr>
                <w:bCs/>
              </w:rPr>
              <w:t>Славнефть</w:t>
            </w:r>
            <w:proofErr w:type="spellEnd"/>
            <w:r w:rsidRPr="00771288">
              <w:rPr>
                <w:bCs/>
              </w:rPr>
              <w:t xml:space="preserve">-Мегионнефтегаз» </w:t>
            </w:r>
            <w:r w:rsidRPr="00771288">
              <w:t>(по согласов</w:t>
            </w:r>
            <w:r w:rsidRPr="00771288">
              <w:t>а</w:t>
            </w:r>
            <w:r w:rsidRPr="00771288">
              <w:t>нию)</w:t>
            </w:r>
          </w:p>
          <w:p w:rsidR="00771288" w:rsidRPr="00771288" w:rsidRDefault="00771288" w:rsidP="00DE2457"/>
        </w:tc>
      </w:tr>
      <w:tr w:rsidR="00771288" w:rsidRPr="00A76973" w:rsidTr="00FC78C3">
        <w:tc>
          <w:tcPr>
            <w:tcW w:w="3509" w:type="dxa"/>
            <w:shd w:val="clear" w:color="auto" w:fill="auto"/>
          </w:tcPr>
          <w:p w:rsidR="00771288" w:rsidRPr="00771288" w:rsidRDefault="00771288" w:rsidP="00FC78C3">
            <w:pPr>
              <w:shd w:val="clear" w:color="auto" w:fill="FFFFFF"/>
              <w:rPr>
                <w:bCs/>
              </w:rPr>
            </w:pPr>
            <w:r w:rsidRPr="00771288">
              <w:rPr>
                <w:bCs/>
              </w:rPr>
              <w:t>Шамова</w:t>
            </w:r>
          </w:p>
          <w:p w:rsidR="00771288" w:rsidRPr="00771288" w:rsidRDefault="00771288" w:rsidP="00FC78C3">
            <w:r w:rsidRPr="00771288">
              <w:rPr>
                <w:bCs/>
              </w:rPr>
              <w:t>Оксана Васильевна</w:t>
            </w:r>
          </w:p>
        </w:tc>
        <w:tc>
          <w:tcPr>
            <w:tcW w:w="426" w:type="dxa"/>
            <w:shd w:val="clear" w:color="auto" w:fill="auto"/>
          </w:tcPr>
          <w:p w:rsidR="00771288" w:rsidRPr="00771288" w:rsidRDefault="00771288" w:rsidP="00FC78C3">
            <w:r w:rsidRPr="00771288">
              <w:t xml:space="preserve">– </w:t>
            </w:r>
          </w:p>
        </w:tc>
        <w:tc>
          <w:tcPr>
            <w:tcW w:w="5917" w:type="dxa"/>
            <w:shd w:val="clear" w:color="auto" w:fill="auto"/>
          </w:tcPr>
          <w:p w:rsidR="00771288" w:rsidRPr="00771288" w:rsidRDefault="00771288" w:rsidP="00FC78C3">
            <w:pPr>
              <w:jc w:val="both"/>
            </w:pPr>
            <w:r w:rsidRPr="00771288">
              <w:t>председатель общественной районной про</w:t>
            </w:r>
            <w:r w:rsidRPr="00771288">
              <w:t>ф</w:t>
            </w:r>
            <w:r w:rsidRPr="00771288">
              <w:t>союзной организации работников народного образования и науки Нижневартовского рай</w:t>
            </w:r>
            <w:r w:rsidRPr="00771288">
              <w:t>о</w:t>
            </w:r>
            <w:r w:rsidRPr="00771288">
              <w:t>на, заместитель директора муниципального бюджетного учреждения дополнительного о</w:t>
            </w:r>
            <w:r w:rsidRPr="00771288">
              <w:t>б</w:t>
            </w:r>
            <w:r w:rsidRPr="00771288">
              <w:t>разования «Районный центр творчества детей              и молодежи «Спектр» (по согласованию)</w:t>
            </w:r>
          </w:p>
          <w:p w:rsidR="00771288" w:rsidRPr="00771288" w:rsidRDefault="00771288" w:rsidP="00FC78C3">
            <w:pPr>
              <w:jc w:val="both"/>
            </w:pPr>
          </w:p>
        </w:tc>
      </w:tr>
      <w:tr w:rsidR="00771288" w:rsidRPr="00A76973" w:rsidTr="00FC78C3">
        <w:tc>
          <w:tcPr>
            <w:tcW w:w="3509" w:type="dxa"/>
            <w:shd w:val="clear" w:color="auto" w:fill="auto"/>
          </w:tcPr>
          <w:p w:rsidR="00771288" w:rsidRPr="00771288" w:rsidRDefault="00771288" w:rsidP="00FC78C3">
            <w:pPr>
              <w:shd w:val="clear" w:color="auto" w:fill="FFFFFF"/>
            </w:pPr>
            <w:proofErr w:type="spellStart"/>
            <w:r w:rsidRPr="00771288">
              <w:t>Шинкевич</w:t>
            </w:r>
            <w:proofErr w:type="spellEnd"/>
            <w:r w:rsidRPr="00771288">
              <w:t xml:space="preserve"> </w:t>
            </w:r>
          </w:p>
          <w:p w:rsidR="00771288" w:rsidRPr="00771288" w:rsidRDefault="00771288" w:rsidP="00FC78C3">
            <w:pPr>
              <w:shd w:val="clear" w:color="auto" w:fill="FFFFFF"/>
              <w:rPr>
                <w:bCs/>
              </w:rPr>
            </w:pPr>
            <w:proofErr w:type="spellStart"/>
            <w:r w:rsidRPr="00771288">
              <w:t>Аксана</w:t>
            </w:r>
            <w:proofErr w:type="spellEnd"/>
            <w:r w:rsidRPr="00771288">
              <w:t xml:space="preserve"> Викторовна</w:t>
            </w:r>
          </w:p>
        </w:tc>
        <w:tc>
          <w:tcPr>
            <w:tcW w:w="426" w:type="dxa"/>
            <w:shd w:val="clear" w:color="auto" w:fill="auto"/>
          </w:tcPr>
          <w:p w:rsidR="00771288" w:rsidRPr="00771288" w:rsidRDefault="00771288" w:rsidP="00FC78C3">
            <w:r w:rsidRPr="00771288">
              <w:t xml:space="preserve">– </w:t>
            </w:r>
          </w:p>
        </w:tc>
        <w:tc>
          <w:tcPr>
            <w:tcW w:w="5917" w:type="dxa"/>
            <w:shd w:val="clear" w:color="auto" w:fill="auto"/>
          </w:tcPr>
          <w:p w:rsidR="00771288" w:rsidRPr="00771288" w:rsidRDefault="00771288" w:rsidP="00FC78C3">
            <w:pPr>
              <w:jc w:val="both"/>
            </w:pPr>
            <w:r w:rsidRPr="00771288">
              <w:t>член местной общественной некоммерческой организация инвалидов Нижневартовского района «Дорога в жизнь», учитель биологии, химии муниципального бюджетного образов</w:t>
            </w:r>
            <w:r w:rsidRPr="00771288">
              <w:t>а</w:t>
            </w:r>
            <w:r w:rsidRPr="00771288">
              <w:t>тельного учреждения «</w:t>
            </w:r>
            <w:proofErr w:type="spellStart"/>
            <w:r w:rsidRPr="00771288">
              <w:t>Излучинская</w:t>
            </w:r>
            <w:proofErr w:type="spellEnd"/>
            <w:r w:rsidRPr="00771288">
              <w:t xml:space="preserve"> общеобр</w:t>
            </w:r>
            <w:r w:rsidRPr="00771288">
              <w:t>а</w:t>
            </w:r>
            <w:r w:rsidRPr="00771288">
              <w:t xml:space="preserve">зовательная средняя школа </w:t>
            </w:r>
            <w:r w:rsidRPr="00771288">
              <w:rPr>
                <w:bCs/>
              </w:rPr>
              <w:t>с углубленным изучением отдельных предметов № 1</w:t>
            </w:r>
            <w:r w:rsidRPr="00771288">
              <w:t>» (по с</w:t>
            </w:r>
            <w:r w:rsidRPr="00771288">
              <w:t>о</w:t>
            </w:r>
            <w:r w:rsidRPr="00771288">
              <w:t>гласованию)</w:t>
            </w:r>
            <w:r>
              <w:t>.</w:t>
            </w:r>
          </w:p>
          <w:p w:rsidR="00771288" w:rsidRPr="00771288" w:rsidRDefault="00771288" w:rsidP="00FC78C3">
            <w:pPr>
              <w:jc w:val="both"/>
            </w:pPr>
          </w:p>
        </w:tc>
      </w:tr>
    </w:tbl>
    <w:p w:rsidR="002F7FE0" w:rsidRPr="00A264FF" w:rsidRDefault="002F7FE0" w:rsidP="00771288"/>
    <w:sectPr w:rsidR="002F7FE0" w:rsidRPr="00A264FF" w:rsidSect="007B745A">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9B" w:rsidRDefault="0069409B">
      <w:r>
        <w:separator/>
      </w:r>
    </w:p>
  </w:endnote>
  <w:endnote w:type="continuationSeparator" w:id="0">
    <w:p w:rsidR="0069409B" w:rsidRDefault="0069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9B" w:rsidRDefault="0069409B">
      <w:r>
        <w:separator/>
      </w:r>
    </w:p>
  </w:footnote>
  <w:footnote w:type="continuationSeparator" w:id="0">
    <w:p w:rsidR="0069409B" w:rsidRDefault="0069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032804" w:rsidRDefault="00032804">
        <w:pPr>
          <w:pStyle w:val="a4"/>
          <w:jc w:val="center"/>
        </w:pPr>
        <w:r>
          <w:fldChar w:fldCharType="begin"/>
        </w:r>
        <w:r>
          <w:instrText>PAGE   \* MERGEFORMAT</w:instrText>
        </w:r>
        <w:r>
          <w:fldChar w:fldCharType="separate"/>
        </w:r>
        <w:r w:rsidR="00E05C9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830"/>
      <w:docPartObj>
        <w:docPartGallery w:val="Page Numbers (Top of Page)"/>
        <w:docPartUnique/>
      </w:docPartObj>
    </w:sdtPr>
    <w:sdtEndPr/>
    <w:sdtContent>
      <w:p w:rsidR="00032804" w:rsidRDefault="00032804" w:rsidP="0042656E">
        <w:pPr>
          <w:pStyle w:val="a4"/>
          <w:jc w:val="center"/>
        </w:pPr>
        <w:r>
          <w:fldChar w:fldCharType="begin"/>
        </w:r>
        <w:r>
          <w:instrText>PAGE   \* MERGEFORMAT</w:instrText>
        </w:r>
        <w:r>
          <w:fldChar w:fldCharType="separate"/>
        </w:r>
        <w:r w:rsidR="00E05C9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355"/>
    <w:rsid w:val="002E5D98"/>
    <w:rsid w:val="002E6C54"/>
    <w:rsid w:val="002E6FDD"/>
    <w:rsid w:val="002F09B5"/>
    <w:rsid w:val="002F0B5D"/>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B1"/>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409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69F1"/>
    <w:rsid w:val="00737C60"/>
    <w:rsid w:val="00737D85"/>
    <w:rsid w:val="00741EA5"/>
    <w:rsid w:val="00745A09"/>
    <w:rsid w:val="007507F8"/>
    <w:rsid w:val="007516EF"/>
    <w:rsid w:val="00752EB7"/>
    <w:rsid w:val="00754261"/>
    <w:rsid w:val="007602EC"/>
    <w:rsid w:val="0076614E"/>
    <w:rsid w:val="00767A3B"/>
    <w:rsid w:val="00771288"/>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394"/>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DBF"/>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F3A"/>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1A4D"/>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4DE"/>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5C98"/>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character" w:customStyle="1" w:styleId="ConsPlusNormal0">
    <w:name w:val="ConsPlusNormal Знак"/>
    <w:link w:val="ConsPlusNormal"/>
    <w:locked/>
    <w:rsid w:val="00D234D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character" w:customStyle="1" w:styleId="ConsPlusNormal0">
    <w:name w:val="ConsPlusNormal Знак"/>
    <w:link w:val="ConsPlusNormal"/>
    <w:locked/>
    <w:rsid w:val="00D234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024B-A5F3-4E69-9E56-68EF2113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4</cp:revision>
  <cp:lastPrinted>2017-02-08T07:12:00Z</cp:lastPrinted>
  <dcterms:created xsi:type="dcterms:W3CDTF">2017-02-10T05:38:00Z</dcterms:created>
  <dcterms:modified xsi:type="dcterms:W3CDTF">2017-08-24T10:57:00Z</dcterms:modified>
</cp:coreProperties>
</file>